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9A915" w14:textId="77777777" w:rsidR="005A1CA8" w:rsidRDefault="005A1CA8" w:rsidP="005A1CA8">
      <w:pPr>
        <w:widowControl w:val="0"/>
        <w:autoSpaceDE w:val="0"/>
        <w:autoSpaceDN w:val="0"/>
        <w:adjustRightInd w:val="0"/>
        <w:spacing w:after="200"/>
        <w:rPr>
          <w:rFonts w:ascii="Arial" w:hAnsi="Arial" w:cs="Arial"/>
          <w:b/>
          <w:bCs/>
          <w:color w:val="262626"/>
          <w:sz w:val="36"/>
          <w:szCs w:val="36"/>
        </w:rPr>
      </w:pPr>
      <w:r>
        <w:rPr>
          <w:rFonts w:ascii="Arial" w:hAnsi="Arial" w:cs="Arial"/>
        </w:rPr>
        <w:fldChar w:fldCharType="begin"/>
      </w:r>
      <w:r>
        <w:rPr>
          <w:rFonts w:ascii="Arial" w:hAnsi="Arial" w:cs="Arial"/>
        </w:rPr>
        <w:instrText>HYPERLINK "http://teacher.scholastic.com/activities/bhistory/underground_railroad/plantation.htm"</w:instrText>
      </w:r>
      <w:r>
        <w:rPr>
          <w:rFonts w:ascii="Arial" w:hAnsi="Arial" w:cs="Arial"/>
        </w:rPr>
      </w:r>
      <w:r>
        <w:rPr>
          <w:rFonts w:ascii="Arial" w:hAnsi="Arial" w:cs="Arial"/>
        </w:rPr>
        <w:fldChar w:fldCharType="separate"/>
      </w:r>
      <w:r>
        <w:rPr>
          <w:rFonts w:ascii="Arial" w:hAnsi="Arial" w:cs="Arial"/>
          <w:b/>
          <w:bCs/>
          <w:color w:val="174A7B"/>
          <w:sz w:val="36"/>
          <w:szCs w:val="36"/>
        </w:rPr>
        <w:t>On the Plantation: Life as Slave</w:t>
      </w:r>
      <w:r>
        <w:rPr>
          <w:rFonts w:ascii="Arial" w:hAnsi="Arial" w:cs="Arial"/>
        </w:rPr>
        <w:fldChar w:fldCharType="end"/>
      </w:r>
    </w:p>
    <w:p w14:paraId="33785961" w14:textId="77777777" w:rsidR="005A1CA8" w:rsidRDefault="005A1CA8" w:rsidP="005A1CA8">
      <w:pPr>
        <w:widowControl w:val="0"/>
        <w:autoSpaceDE w:val="0"/>
        <w:autoSpaceDN w:val="0"/>
        <w:adjustRightInd w:val="0"/>
        <w:rPr>
          <w:rFonts w:ascii="Arial" w:hAnsi="Arial" w:cs="Arial"/>
          <w:color w:val="262626"/>
        </w:rPr>
      </w:pPr>
      <w:r>
        <w:rPr>
          <w:rFonts w:ascii="Arial" w:hAnsi="Arial" w:cs="Arial"/>
          <w:color w:val="262626"/>
        </w:rPr>
        <w:t>Curriculum Theme: Slavery in America</w:t>
      </w:r>
    </w:p>
    <w:p w14:paraId="2B09B468" w14:textId="77777777" w:rsidR="005A1CA8" w:rsidRDefault="005A1CA8" w:rsidP="005A1CA8">
      <w:pPr>
        <w:widowControl w:val="0"/>
        <w:autoSpaceDE w:val="0"/>
        <w:autoSpaceDN w:val="0"/>
        <w:adjustRightInd w:val="0"/>
        <w:spacing w:after="200"/>
        <w:rPr>
          <w:rFonts w:ascii="Arial" w:hAnsi="Arial" w:cs="Arial"/>
          <w:b/>
          <w:bCs/>
          <w:color w:val="262626"/>
          <w:sz w:val="28"/>
          <w:szCs w:val="28"/>
        </w:rPr>
      </w:pPr>
      <w:r>
        <w:rPr>
          <w:rFonts w:ascii="Arial" w:hAnsi="Arial" w:cs="Arial"/>
          <w:b/>
          <w:bCs/>
          <w:color w:val="262626"/>
          <w:sz w:val="28"/>
          <w:szCs w:val="28"/>
        </w:rPr>
        <w:t>Travel along with the runaway slave</w:t>
      </w:r>
    </w:p>
    <w:p w14:paraId="2E5ACF47" w14:textId="77777777" w:rsidR="005A1CA8" w:rsidRDefault="005A1CA8" w:rsidP="005A1CA8">
      <w:pPr>
        <w:widowControl w:val="0"/>
        <w:numPr>
          <w:ilvl w:val="0"/>
          <w:numId w:val="1"/>
        </w:numPr>
        <w:tabs>
          <w:tab w:val="left" w:pos="220"/>
          <w:tab w:val="left" w:pos="720"/>
        </w:tabs>
        <w:autoSpaceDE w:val="0"/>
        <w:autoSpaceDN w:val="0"/>
        <w:adjustRightInd w:val="0"/>
        <w:ind w:hanging="720"/>
        <w:rPr>
          <w:rFonts w:ascii="Arial" w:hAnsi="Arial" w:cs="Arial"/>
          <w:color w:val="575757"/>
        </w:rPr>
      </w:pPr>
      <w:r>
        <w:rPr>
          <w:rFonts w:ascii="Arial" w:hAnsi="Arial" w:cs="Arial"/>
          <w:color w:val="575757"/>
        </w:rPr>
        <w:t>Close your eyes. What images and feelings do you remember most from Walter's story?</w:t>
      </w:r>
    </w:p>
    <w:p w14:paraId="51EAB9E8" w14:textId="77777777" w:rsidR="00C0462F" w:rsidRDefault="00C0462F" w:rsidP="00112F03">
      <w:pPr>
        <w:widowControl w:val="0"/>
        <w:tabs>
          <w:tab w:val="left" w:pos="220"/>
          <w:tab w:val="left" w:pos="720"/>
        </w:tabs>
        <w:autoSpaceDE w:val="0"/>
        <w:autoSpaceDN w:val="0"/>
        <w:adjustRightInd w:val="0"/>
        <w:ind w:left="720"/>
        <w:rPr>
          <w:rFonts w:ascii="Arial" w:hAnsi="Arial" w:cs="Arial"/>
          <w:color w:val="575757"/>
        </w:rPr>
      </w:pPr>
    </w:p>
    <w:p w14:paraId="0FE92F21" w14:textId="77777777" w:rsidR="00112F03" w:rsidRDefault="00112F03" w:rsidP="00112F03">
      <w:pPr>
        <w:widowControl w:val="0"/>
        <w:tabs>
          <w:tab w:val="left" w:pos="220"/>
          <w:tab w:val="left" w:pos="720"/>
        </w:tabs>
        <w:autoSpaceDE w:val="0"/>
        <w:autoSpaceDN w:val="0"/>
        <w:adjustRightInd w:val="0"/>
        <w:ind w:left="720"/>
      </w:pPr>
      <w:r>
        <w:rPr>
          <w:rFonts w:ascii="Arial" w:hAnsi="Arial" w:cs="Arial"/>
          <w:color w:val="575757"/>
        </w:rPr>
        <w:t>___________________________________________________________</w:t>
      </w:r>
    </w:p>
    <w:p w14:paraId="43414D97" w14:textId="77777777" w:rsidR="00C0462F" w:rsidRDefault="00C0462F" w:rsidP="00112F03">
      <w:pPr>
        <w:widowControl w:val="0"/>
        <w:tabs>
          <w:tab w:val="left" w:pos="220"/>
          <w:tab w:val="left" w:pos="720"/>
        </w:tabs>
        <w:autoSpaceDE w:val="0"/>
        <w:autoSpaceDN w:val="0"/>
        <w:adjustRightInd w:val="0"/>
        <w:ind w:left="720"/>
        <w:rPr>
          <w:rFonts w:ascii="Arial" w:hAnsi="Arial" w:cs="Arial"/>
          <w:color w:val="575757"/>
        </w:rPr>
      </w:pPr>
    </w:p>
    <w:p w14:paraId="3B4A74D2" w14:textId="77777777" w:rsidR="00C0462F" w:rsidRDefault="00112F03" w:rsidP="00112F03">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1CA201FE" w14:textId="77777777" w:rsidR="00C0462F" w:rsidRDefault="00C0462F" w:rsidP="00112F03">
      <w:pPr>
        <w:widowControl w:val="0"/>
        <w:tabs>
          <w:tab w:val="left" w:pos="220"/>
          <w:tab w:val="left" w:pos="720"/>
        </w:tabs>
        <w:autoSpaceDE w:val="0"/>
        <w:autoSpaceDN w:val="0"/>
        <w:adjustRightInd w:val="0"/>
        <w:ind w:left="720"/>
        <w:rPr>
          <w:rFonts w:ascii="Arial" w:hAnsi="Arial" w:cs="Arial"/>
          <w:color w:val="575757"/>
        </w:rPr>
      </w:pPr>
    </w:p>
    <w:p w14:paraId="0E33411F" w14:textId="77777777" w:rsidR="00C0462F" w:rsidRDefault="00112F03" w:rsidP="00112F03">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0139B465" w14:textId="77777777" w:rsidR="00C0462F" w:rsidRDefault="00C0462F" w:rsidP="00112F03">
      <w:pPr>
        <w:widowControl w:val="0"/>
        <w:tabs>
          <w:tab w:val="left" w:pos="220"/>
          <w:tab w:val="left" w:pos="720"/>
        </w:tabs>
        <w:autoSpaceDE w:val="0"/>
        <w:autoSpaceDN w:val="0"/>
        <w:adjustRightInd w:val="0"/>
        <w:ind w:left="720"/>
        <w:rPr>
          <w:rFonts w:ascii="Arial" w:hAnsi="Arial" w:cs="Arial"/>
          <w:color w:val="575757"/>
        </w:rPr>
      </w:pPr>
    </w:p>
    <w:p w14:paraId="1DCA36F3" w14:textId="77777777" w:rsidR="00C0462F" w:rsidRDefault="00112F03" w:rsidP="00112F03">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3DCF39D7" w14:textId="77777777" w:rsidR="00C0462F" w:rsidRDefault="00C0462F" w:rsidP="00112F03">
      <w:pPr>
        <w:widowControl w:val="0"/>
        <w:tabs>
          <w:tab w:val="left" w:pos="220"/>
          <w:tab w:val="left" w:pos="720"/>
        </w:tabs>
        <w:autoSpaceDE w:val="0"/>
        <w:autoSpaceDN w:val="0"/>
        <w:adjustRightInd w:val="0"/>
        <w:ind w:left="720"/>
        <w:rPr>
          <w:rFonts w:ascii="Arial" w:hAnsi="Arial" w:cs="Arial"/>
          <w:color w:val="575757"/>
        </w:rPr>
      </w:pPr>
    </w:p>
    <w:p w14:paraId="303E07A0" w14:textId="71AABADA" w:rsidR="00112F03" w:rsidRDefault="00112F03" w:rsidP="00112F03">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6CCE93EF" w14:textId="77777777" w:rsidR="00D94F68" w:rsidRDefault="00D94F68" w:rsidP="00D94F68">
      <w:pPr>
        <w:widowControl w:val="0"/>
        <w:tabs>
          <w:tab w:val="left" w:pos="220"/>
          <w:tab w:val="left" w:pos="720"/>
        </w:tabs>
        <w:autoSpaceDE w:val="0"/>
        <w:autoSpaceDN w:val="0"/>
        <w:adjustRightInd w:val="0"/>
        <w:ind w:left="720"/>
        <w:rPr>
          <w:rFonts w:ascii="Arial" w:hAnsi="Arial" w:cs="Arial"/>
          <w:color w:val="575757"/>
        </w:rPr>
      </w:pPr>
    </w:p>
    <w:p w14:paraId="4C0E1A0E" w14:textId="77777777" w:rsidR="00D94F68" w:rsidRDefault="00D94F68" w:rsidP="00D94F68">
      <w:pPr>
        <w:widowControl w:val="0"/>
        <w:tabs>
          <w:tab w:val="left" w:pos="220"/>
          <w:tab w:val="left" w:pos="720"/>
        </w:tabs>
        <w:autoSpaceDE w:val="0"/>
        <w:autoSpaceDN w:val="0"/>
        <w:adjustRightInd w:val="0"/>
        <w:ind w:left="720"/>
        <w:rPr>
          <w:rFonts w:ascii="Arial" w:hAnsi="Arial" w:cs="Arial"/>
          <w:color w:val="575757"/>
        </w:rPr>
      </w:pPr>
    </w:p>
    <w:p w14:paraId="540A6A05" w14:textId="77777777" w:rsidR="00D94F68" w:rsidRDefault="00D94F68" w:rsidP="00D94F68">
      <w:pPr>
        <w:widowControl w:val="0"/>
        <w:tabs>
          <w:tab w:val="left" w:pos="220"/>
          <w:tab w:val="left" w:pos="720"/>
        </w:tabs>
        <w:autoSpaceDE w:val="0"/>
        <w:autoSpaceDN w:val="0"/>
        <w:adjustRightInd w:val="0"/>
        <w:ind w:left="720"/>
        <w:rPr>
          <w:rFonts w:ascii="Arial" w:hAnsi="Arial" w:cs="Arial"/>
          <w:color w:val="575757"/>
        </w:rPr>
      </w:pPr>
    </w:p>
    <w:p w14:paraId="2E9220FA" w14:textId="77777777" w:rsidR="005A1CA8" w:rsidRDefault="005A1CA8" w:rsidP="005A1CA8">
      <w:pPr>
        <w:widowControl w:val="0"/>
        <w:numPr>
          <w:ilvl w:val="0"/>
          <w:numId w:val="2"/>
        </w:numPr>
        <w:tabs>
          <w:tab w:val="left" w:pos="220"/>
          <w:tab w:val="left" w:pos="720"/>
        </w:tabs>
        <w:autoSpaceDE w:val="0"/>
        <w:autoSpaceDN w:val="0"/>
        <w:adjustRightInd w:val="0"/>
        <w:ind w:hanging="720"/>
        <w:rPr>
          <w:rFonts w:ascii="Arial" w:hAnsi="Arial" w:cs="Arial"/>
          <w:color w:val="575757"/>
        </w:rPr>
      </w:pPr>
      <w:r>
        <w:rPr>
          <w:rFonts w:ascii="Arial" w:hAnsi="Arial" w:cs="Arial"/>
          <w:color w:val="575757"/>
        </w:rPr>
        <w:t>What are some of the main reasons Walter would want to escape the plantation?</w:t>
      </w:r>
    </w:p>
    <w:p w14:paraId="799AD872" w14:textId="77777777" w:rsidR="00C0462F" w:rsidRDefault="00C0462F" w:rsidP="00C0462F">
      <w:pPr>
        <w:widowControl w:val="0"/>
        <w:tabs>
          <w:tab w:val="left" w:pos="220"/>
          <w:tab w:val="left" w:pos="720"/>
        </w:tabs>
        <w:autoSpaceDE w:val="0"/>
        <w:autoSpaceDN w:val="0"/>
        <w:adjustRightInd w:val="0"/>
        <w:ind w:left="720"/>
      </w:pPr>
      <w:r>
        <w:rPr>
          <w:rFonts w:ascii="Arial" w:hAnsi="Arial" w:cs="Arial"/>
          <w:color w:val="575757"/>
        </w:rPr>
        <w:t>___________________________________________________________</w:t>
      </w:r>
    </w:p>
    <w:p w14:paraId="446E7B55"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p>
    <w:p w14:paraId="5D7E57B3"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52F7567A"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p>
    <w:p w14:paraId="75BD6819"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7E4F88DB"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p>
    <w:p w14:paraId="4C422A7A"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216459F9"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p>
    <w:p w14:paraId="21DC5C28"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1DC834F0"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p>
    <w:p w14:paraId="7BE4A82E"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p>
    <w:p w14:paraId="3707E486" w14:textId="77777777" w:rsidR="00D94F68" w:rsidRDefault="00D94F68" w:rsidP="00D94F68">
      <w:pPr>
        <w:widowControl w:val="0"/>
        <w:tabs>
          <w:tab w:val="left" w:pos="220"/>
          <w:tab w:val="left" w:pos="720"/>
        </w:tabs>
        <w:autoSpaceDE w:val="0"/>
        <w:autoSpaceDN w:val="0"/>
        <w:adjustRightInd w:val="0"/>
        <w:rPr>
          <w:rFonts w:ascii="Arial" w:hAnsi="Arial" w:cs="Arial"/>
          <w:color w:val="575757"/>
        </w:rPr>
      </w:pPr>
    </w:p>
    <w:p w14:paraId="44D6AA04" w14:textId="77777777" w:rsidR="00D94F68" w:rsidRDefault="00D94F68" w:rsidP="00D94F68">
      <w:pPr>
        <w:widowControl w:val="0"/>
        <w:tabs>
          <w:tab w:val="left" w:pos="220"/>
          <w:tab w:val="left" w:pos="720"/>
        </w:tabs>
        <w:autoSpaceDE w:val="0"/>
        <w:autoSpaceDN w:val="0"/>
        <w:adjustRightInd w:val="0"/>
        <w:rPr>
          <w:rFonts w:ascii="Arial" w:hAnsi="Arial" w:cs="Arial"/>
          <w:color w:val="575757"/>
        </w:rPr>
      </w:pPr>
    </w:p>
    <w:p w14:paraId="7A454446" w14:textId="77777777" w:rsidR="00D94F68" w:rsidRDefault="00D94F68" w:rsidP="00D94F68">
      <w:pPr>
        <w:widowControl w:val="0"/>
        <w:tabs>
          <w:tab w:val="left" w:pos="220"/>
          <w:tab w:val="left" w:pos="720"/>
        </w:tabs>
        <w:autoSpaceDE w:val="0"/>
        <w:autoSpaceDN w:val="0"/>
        <w:adjustRightInd w:val="0"/>
        <w:rPr>
          <w:rFonts w:ascii="Arial" w:hAnsi="Arial" w:cs="Arial"/>
          <w:color w:val="575757"/>
        </w:rPr>
      </w:pPr>
    </w:p>
    <w:p w14:paraId="4E59360D" w14:textId="77777777" w:rsidR="005A1CA8" w:rsidRDefault="005A1CA8" w:rsidP="005A1CA8">
      <w:pPr>
        <w:widowControl w:val="0"/>
        <w:autoSpaceDE w:val="0"/>
        <w:autoSpaceDN w:val="0"/>
        <w:adjustRightInd w:val="0"/>
        <w:spacing w:after="200"/>
        <w:rPr>
          <w:rFonts w:ascii="Arial" w:hAnsi="Arial" w:cs="Arial"/>
          <w:b/>
          <w:bCs/>
          <w:color w:val="262626"/>
          <w:sz w:val="28"/>
          <w:szCs w:val="28"/>
        </w:rPr>
      </w:pPr>
      <w:r>
        <w:rPr>
          <w:rFonts w:ascii="Arial" w:hAnsi="Arial" w:cs="Arial"/>
          <w:b/>
          <w:bCs/>
          <w:color w:val="262626"/>
          <w:sz w:val="28"/>
          <w:szCs w:val="28"/>
        </w:rPr>
        <w:t>Explore the scene</w:t>
      </w:r>
    </w:p>
    <w:p w14:paraId="4F7B7E0B" w14:textId="77777777" w:rsidR="005A1CA8" w:rsidRDefault="005A1CA8" w:rsidP="005A1CA8">
      <w:pPr>
        <w:widowControl w:val="0"/>
        <w:numPr>
          <w:ilvl w:val="0"/>
          <w:numId w:val="3"/>
        </w:numPr>
        <w:tabs>
          <w:tab w:val="left" w:pos="220"/>
          <w:tab w:val="left" w:pos="720"/>
        </w:tabs>
        <w:autoSpaceDE w:val="0"/>
        <w:autoSpaceDN w:val="0"/>
        <w:adjustRightInd w:val="0"/>
        <w:ind w:hanging="720"/>
        <w:rPr>
          <w:rFonts w:ascii="Arial" w:hAnsi="Arial" w:cs="Arial"/>
          <w:color w:val="575757"/>
        </w:rPr>
      </w:pPr>
      <w:r>
        <w:rPr>
          <w:rFonts w:ascii="Arial" w:hAnsi="Arial" w:cs="Arial"/>
          <w:color w:val="575757"/>
        </w:rPr>
        <w:t>What was a common crop in Kentucky?</w:t>
      </w:r>
    </w:p>
    <w:p w14:paraId="2DCB78C4"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p>
    <w:p w14:paraId="640E9FB4" w14:textId="77777777" w:rsidR="00C0462F" w:rsidRDefault="00C0462F" w:rsidP="00C0462F">
      <w:pPr>
        <w:widowControl w:val="0"/>
        <w:tabs>
          <w:tab w:val="left" w:pos="220"/>
          <w:tab w:val="left" w:pos="720"/>
        </w:tabs>
        <w:autoSpaceDE w:val="0"/>
        <w:autoSpaceDN w:val="0"/>
        <w:adjustRightInd w:val="0"/>
        <w:ind w:left="720"/>
      </w:pPr>
      <w:r>
        <w:rPr>
          <w:rFonts w:ascii="Arial" w:hAnsi="Arial" w:cs="Arial"/>
          <w:color w:val="575757"/>
        </w:rPr>
        <w:t>___________________________________________________________</w:t>
      </w:r>
    </w:p>
    <w:p w14:paraId="20119CFA"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p>
    <w:p w14:paraId="5EBFDB77"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01534A5D"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p>
    <w:p w14:paraId="24A39CD4" w14:textId="71E4B385"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4F9F465C" w14:textId="77777777" w:rsidR="00D94F68" w:rsidRDefault="00D94F68" w:rsidP="00D94F68">
      <w:pPr>
        <w:widowControl w:val="0"/>
        <w:tabs>
          <w:tab w:val="left" w:pos="220"/>
          <w:tab w:val="left" w:pos="720"/>
        </w:tabs>
        <w:autoSpaceDE w:val="0"/>
        <w:autoSpaceDN w:val="0"/>
        <w:adjustRightInd w:val="0"/>
        <w:rPr>
          <w:rFonts w:ascii="Arial" w:hAnsi="Arial" w:cs="Arial"/>
          <w:color w:val="575757"/>
        </w:rPr>
      </w:pPr>
    </w:p>
    <w:p w14:paraId="2C5B1383" w14:textId="77777777" w:rsidR="00D94F68" w:rsidRDefault="00D94F68" w:rsidP="00D94F68">
      <w:pPr>
        <w:widowControl w:val="0"/>
        <w:tabs>
          <w:tab w:val="left" w:pos="220"/>
          <w:tab w:val="left" w:pos="720"/>
        </w:tabs>
        <w:autoSpaceDE w:val="0"/>
        <w:autoSpaceDN w:val="0"/>
        <w:adjustRightInd w:val="0"/>
        <w:rPr>
          <w:rFonts w:ascii="Arial" w:hAnsi="Arial" w:cs="Arial"/>
          <w:color w:val="575757"/>
        </w:rPr>
      </w:pPr>
    </w:p>
    <w:p w14:paraId="3D084522" w14:textId="77777777" w:rsidR="005A1CA8" w:rsidRDefault="005A1CA8" w:rsidP="005A1CA8">
      <w:pPr>
        <w:widowControl w:val="0"/>
        <w:numPr>
          <w:ilvl w:val="0"/>
          <w:numId w:val="4"/>
        </w:numPr>
        <w:tabs>
          <w:tab w:val="left" w:pos="220"/>
          <w:tab w:val="left" w:pos="720"/>
        </w:tabs>
        <w:autoSpaceDE w:val="0"/>
        <w:autoSpaceDN w:val="0"/>
        <w:adjustRightInd w:val="0"/>
        <w:ind w:hanging="720"/>
        <w:rPr>
          <w:rFonts w:ascii="Arial" w:hAnsi="Arial" w:cs="Arial"/>
          <w:color w:val="575757"/>
        </w:rPr>
      </w:pPr>
      <w:r>
        <w:rPr>
          <w:rFonts w:ascii="Arial" w:hAnsi="Arial" w:cs="Arial"/>
          <w:color w:val="575757"/>
        </w:rPr>
        <w:t>Describe the slaves' living quarters.</w:t>
      </w:r>
    </w:p>
    <w:p w14:paraId="25F7AAEE"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p>
    <w:p w14:paraId="4D7E49FC" w14:textId="77777777" w:rsidR="00C0462F" w:rsidRDefault="00C0462F" w:rsidP="00C0462F">
      <w:pPr>
        <w:widowControl w:val="0"/>
        <w:tabs>
          <w:tab w:val="left" w:pos="220"/>
          <w:tab w:val="left" w:pos="720"/>
        </w:tabs>
        <w:autoSpaceDE w:val="0"/>
        <w:autoSpaceDN w:val="0"/>
        <w:adjustRightInd w:val="0"/>
        <w:ind w:left="720"/>
      </w:pPr>
      <w:r>
        <w:rPr>
          <w:rFonts w:ascii="Arial" w:hAnsi="Arial" w:cs="Arial"/>
          <w:color w:val="575757"/>
        </w:rPr>
        <w:t>___________________________________________________________</w:t>
      </w:r>
    </w:p>
    <w:p w14:paraId="00E92443"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p>
    <w:p w14:paraId="0B20DE68"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0700FAE0"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p>
    <w:p w14:paraId="4BA5201B"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18CD7AE6"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p>
    <w:p w14:paraId="1DF08580"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2F3E3EF7"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p>
    <w:p w14:paraId="02025DCE"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2FD553AC"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p>
    <w:p w14:paraId="1A9B4FFF" w14:textId="77777777" w:rsidR="00D94F68" w:rsidRDefault="00D94F68" w:rsidP="00D94F68">
      <w:pPr>
        <w:widowControl w:val="0"/>
        <w:tabs>
          <w:tab w:val="left" w:pos="220"/>
          <w:tab w:val="left" w:pos="720"/>
        </w:tabs>
        <w:autoSpaceDE w:val="0"/>
        <w:autoSpaceDN w:val="0"/>
        <w:adjustRightInd w:val="0"/>
        <w:rPr>
          <w:rFonts w:ascii="Arial" w:hAnsi="Arial" w:cs="Arial"/>
          <w:color w:val="575757"/>
        </w:rPr>
      </w:pPr>
    </w:p>
    <w:p w14:paraId="53589878" w14:textId="77777777" w:rsidR="005A1CA8" w:rsidRDefault="005A1CA8" w:rsidP="005A1CA8">
      <w:pPr>
        <w:widowControl w:val="0"/>
        <w:numPr>
          <w:ilvl w:val="0"/>
          <w:numId w:val="5"/>
        </w:numPr>
        <w:tabs>
          <w:tab w:val="left" w:pos="220"/>
          <w:tab w:val="left" w:pos="720"/>
        </w:tabs>
        <w:autoSpaceDE w:val="0"/>
        <w:autoSpaceDN w:val="0"/>
        <w:adjustRightInd w:val="0"/>
        <w:ind w:hanging="720"/>
        <w:rPr>
          <w:rFonts w:ascii="Arial" w:hAnsi="Arial" w:cs="Arial"/>
          <w:color w:val="575757"/>
        </w:rPr>
      </w:pPr>
      <w:r>
        <w:rPr>
          <w:rFonts w:ascii="Arial" w:hAnsi="Arial" w:cs="Arial"/>
          <w:color w:val="575757"/>
        </w:rPr>
        <w:t>What could happen if a slave showed up late to the fields?</w:t>
      </w:r>
    </w:p>
    <w:p w14:paraId="296534D8" w14:textId="77777777" w:rsidR="00C0462F" w:rsidRDefault="00C0462F" w:rsidP="00C0462F">
      <w:pPr>
        <w:widowControl w:val="0"/>
        <w:tabs>
          <w:tab w:val="left" w:pos="220"/>
          <w:tab w:val="left" w:pos="720"/>
        </w:tabs>
        <w:autoSpaceDE w:val="0"/>
        <w:autoSpaceDN w:val="0"/>
        <w:adjustRightInd w:val="0"/>
        <w:rPr>
          <w:rFonts w:ascii="Arial" w:hAnsi="Arial" w:cs="Arial"/>
          <w:color w:val="575757"/>
        </w:rPr>
      </w:pPr>
    </w:p>
    <w:p w14:paraId="319C37CF" w14:textId="77777777" w:rsidR="00C0462F" w:rsidRDefault="00C0462F" w:rsidP="00C0462F">
      <w:pPr>
        <w:widowControl w:val="0"/>
        <w:tabs>
          <w:tab w:val="left" w:pos="220"/>
          <w:tab w:val="left" w:pos="720"/>
        </w:tabs>
        <w:autoSpaceDE w:val="0"/>
        <w:autoSpaceDN w:val="0"/>
        <w:adjustRightInd w:val="0"/>
        <w:ind w:left="720"/>
      </w:pPr>
      <w:r>
        <w:rPr>
          <w:rFonts w:ascii="Arial" w:hAnsi="Arial" w:cs="Arial"/>
          <w:color w:val="575757"/>
        </w:rPr>
        <w:t>___________________________________________________________</w:t>
      </w:r>
    </w:p>
    <w:p w14:paraId="5115C3DC"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p>
    <w:p w14:paraId="4B07A996"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0001B118"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p>
    <w:p w14:paraId="5BF391C6"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2A2C51A4"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p>
    <w:p w14:paraId="0144D9D2"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49650D94"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p>
    <w:p w14:paraId="44C6BAC3"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16F7A189"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p>
    <w:p w14:paraId="48B4E888" w14:textId="77777777" w:rsidR="00D94F68" w:rsidRDefault="00D94F68" w:rsidP="00D94F68">
      <w:pPr>
        <w:widowControl w:val="0"/>
        <w:tabs>
          <w:tab w:val="left" w:pos="220"/>
          <w:tab w:val="left" w:pos="720"/>
        </w:tabs>
        <w:autoSpaceDE w:val="0"/>
        <w:autoSpaceDN w:val="0"/>
        <w:adjustRightInd w:val="0"/>
        <w:rPr>
          <w:rFonts w:ascii="Arial" w:hAnsi="Arial" w:cs="Arial"/>
          <w:color w:val="575757"/>
        </w:rPr>
      </w:pPr>
    </w:p>
    <w:p w14:paraId="5F4996E0" w14:textId="77777777" w:rsidR="005A1CA8" w:rsidRDefault="005A1CA8" w:rsidP="005A1CA8">
      <w:pPr>
        <w:widowControl w:val="0"/>
        <w:autoSpaceDE w:val="0"/>
        <w:autoSpaceDN w:val="0"/>
        <w:adjustRightInd w:val="0"/>
        <w:rPr>
          <w:rFonts w:ascii="Arial" w:hAnsi="Arial" w:cs="Arial"/>
          <w:color w:val="575757"/>
        </w:rPr>
      </w:pPr>
    </w:p>
    <w:p w14:paraId="252DF7AD" w14:textId="77777777" w:rsidR="005A1CA8" w:rsidRDefault="005A1CA8" w:rsidP="005A1CA8">
      <w:pPr>
        <w:widowControl w:val="0"/>
        <w:autoSpaceDE w:val="0"/>
        <w:autoSpaceDN w:val="0"/>
        <w:adjustRightInd w:val="0"/>
        <w:rPr>
          <w:rFonts w:ascii="Arial" w:hAnsi="Arial" w:cs="Arial"/>
          <w:color w:val="262626"/>
        </w:rPr>
      </w:pPr>
      <w:r>
        <w:rPr>
          <w:rFonts w:ascii="Arial" w:hAnsi="Arial" w:cs="Arial"/>
          <w:color w:val="575757"/>
        </w:rPr>
        <w:fldChar w:fldCharType="begin"/>
      </w:r>
      <w:r>
        <w:rPr>
          <w:rFonts w:ascii="Arial" w:hAnsi="Arial" w:cs="Arial"/>
          <w:color w:val="575757"/>
        </w:rPr>
        <w:instrText>HYPERLINK "http://teacher.scholastic.com/activities/bhistory/underground_railroad/slideshows/plantation_slides.htm"</w:instrText>
      </w:r>
      <w:r>
        <w:rPr>
          <w:rFonts w:ascii="Arial" w:hAnsi="Arial" w:cs="Arial"/>
          <w:color w:val="575757"/>
        </w:rPr>
      </w:r>
      <w:r>
        <w:rPr>
          <w:rFonts w:ascii="Arial" w:hAnsi="Arial" w:cs="Arial"/>
          <w:color w:val="575757"/>
        </w:rPr>
        <w:fldChar w:fldCharType="separate"/>
      </w:r>
      <w:r>
        <w:rPr>
          <w:rFonts w:ascii="Arial" w:hAnsi="Arial" w:cs="Arial"/>
          <w:b/>
          <w:bCs/>
          <w:color w:val="262626"/>
        </w:rPr>
        <w:t>Watch the Slideshow: Slavery</w:t>
      </w:r>
      <w:r>
        <w:rPr>
          <w:rFonts w:ascii="Arial" w:hAnsi="Arial" w:cs="Arial"/>
          <w:color w:val="575757"/>
        </w:rPr>
        <w:fldChar w:fldCharType="end"/>
      </w:r>
    </w:p>
    <w:p w14:paraId="6F837BB1" w14:textId="77777777" w:rsidR="005A1CA8" w:rsidRDefault="005A1CA8" w:rsidP="005A1CA8">
      <w:pPr>
        <w:widowControl w:val="0"/>
        <w:autoSpaceDE w:val="0"/>
        <w:autoSpaceDN w:val="0"/>
        <w:adjustRightInd w:val="0"/>
        <w:rPr>
          <w:rFonts w:ascii="Arial" w:hAnsi="Arial" w:cs="Arial"/>
          <w:color w:val="262626"/>
        </w:rPr>
      </w:pPr>
      <w:r>
        <w:rPr>
          <w:rFonts w:ascii="Arial" w:hAnsi="Arial" w:cs="Arial"/>
          <w:color w:val="262626"/>
        </w:rPr>
        <w:t>.</w:t>
      </w:r>
    </w:p>
    <w:p w14:paraId="222D18F5" w14:textId="77777777" w:rsidR="005A1CA8" w:rsidRDefault="005A1CA8" w:rsidP="005A1CA8">
      <w:pPr>
        <w:widowControl w:val="0"/>
        <w:numPr>
          <w:ilvl w:val="0"/>
          <w:numId w:val="6"/>
        </w:numPr>
        <w:tabs>
          <w:tab w:val="left" w:pos="220"/>
          <w:tab w:val="left" w:pos="720"/>
        </w:tabs>
        <w:autoSpaceDE w:val="0"/>
        <w:autoSpaceDN w:val="0"/>
        <w:adjustRightInd w:val="0"/>
        <w:ind w:hanging="720"/>
        <w:rPr>
          <w:rFonts w:ascii="Arial" w:hAnsi="Arial" w:cs="Arial"/>
          <w:color w:val="575757"/>
        </w:rPr>
      </w:pPr>
      <w:r>
        <w:rPr>
          <w:rFonts w:ascii="Arial" w:hAnsi="Arial" w:cs="Arial"/>
          <w:color w:val="575757"/>
        </w:rPr>
        <w:t>How and from where were the first slaves brought to America?</w:t>
      </w:r>
    </w:p>
    <w:p w14:paraId="34FCBE51" w14:textId="77777777" w:rsidR="00C0462F" w:rsidRDefault="00C0462F" w:rsidP="00C0462F">
      <w:pPr>
        <w:widowControl w:val="0"/>
        <w:tabs>
          <w:tab w:val="left" w:pos="220"/>
          <w:tab w:val="left" w:pos="720"/>
        </w:tabs>
        <w:autoSpaceDE w:val="0"/>
        <w:autoSpaceDN w:val="0"/>
        <w:adjustRightInd w:val="0"/>
        <w:rPr>
          <w:rFonts w:ascii="Arial" w:hAnsi="Arial" w:cs="Arial"/>
          <w:color w:val="575757"/>
        </w:rPr>
      </w:pPr>
    </w:p>
    <w:p w14:paraId="1A903A7C" w14:textId="77777777" w:rsidR="00C0462F" w:rsidRDefault="00C0462F" w:rsidP="00C0462F">
      <w:pPr>
        <w:widowControl w:val="0"/>
        <w:tabs>
          <w:tab w:val="left" w:pos="220"/>
          <w:tab w:val="left" w:pos="720"/>
        </w:tabs>
        <w:autoSpaceDE w:val="0"/>
        <w:autoSpaceDN w:val="0"/>
        <w:adjustRightInd w:val="0"/>
        <w:ind w:left="720"/>
      </w:pPr>
      <w:r>
        <w:rPr>
          <w:rFonts w:ascii="Arial" w:hAnsi="Arial" w:cs="Arial"/>
          <w:color w:val="575757"/>
        </w:rPr>
        <w:t>___________________________________________________________</w:t>
      </w:r>
    </w:p>
    <w:p w14:paraId="2A206D42"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p>
    <w:p w14:paraId="390C3805"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24CDF6C1"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p>
    <w:p w14:paraId="0C8002EA"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25FC7259"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p>
    <w:p w14:paraId="60BB81AB"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146A65F3"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p>
    <w:p w14:paraId="50D5D32C"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36132C28"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p>
    <w:p w14:paraId="5F1DF015" w14:textId="77777777" w:rsidR="00C0462F" w:rsidRDefault="00C0462F" w:rsidP="00C0462F">
      <w:pPr>
        <w:widowControl w:val="0"/>
        <w:tabs>
          <w:tab w:val="left" w:pos="220"/>
          <w:tab w:val="left" w:pos="720"/>
        </w:tabs>
        <w:autoSpaceDE w:val="0"/>
        <w:autoSpaceDN w:val="0"/>
        <w:adjustRightInd w:val="0"/>
        <w:rPr>
          <w:rFonts w:ascii="Arial" w:hAnsi="Arial" w:cs="Arial"/>
          <w:color w:val="575757"/>
        </w:rPr>
      </w:pPr>
    </w:p>
    <w:p w14:paraId="5F649313" w14:textId="77777777" w:rsidR="00C0462F" w:rsidRDefault="00C0462F" w:rsidP="00C0462F">
      <w:pPr>
        <w:widowControl w:val="0"/>
        <w:tabs>
          <w:tab w:val="left" w:pos="220"/>
          <w:tab w:val="left" w:pos="720"/>
        </w:tabs>
        <w:autoSpaceDE w:val="0"/>
        <w:autoSpaceDN w:val="0"/>
        <w:adjustRightInd w:val="0"/>
        <w:rPr>
          <w:rFonts w:ascii="Arial" w:hAnsi="Arial" w:cs="Arial"/>
          <w:color w:val="575757"/>
        </w:rPr>
      </w:pPr>
    </w:p>
    <w:p w14:paraId="306B3458" w14:textId="77777777" w:rsidR="00C0462F" w:rsidRDefault="00C0462F" w:rsidP="00C0462F">
      <w:pPr>
        <w:widowControl w:val="0"/>
        <w:tabs>
          <w:tab w:val="left" w:pos="220"/>
          <w:tab w:val="left" w:pos="720"/>
        </w:tabs>
        <w:autoSpaceDE w:val="0"/>
        <w:autoSpaceDN w:val="0"/>
        <w:adjustRightInd w:val="0"/>
        <w:rPr>
          <w:rFonts w:ascii="Arial" w:hAnsi="Arial" w:cs="Arial"/>
          <w:color w:val="575757"/>
        </w:rPr>
      </w:pPr>
    </w:p>
    <w:p w14:paraId="372338F6" w14:textId="77777777" w:rsidR="00D94F68" w:rsidRDefault="00D94F68" w:rsidP="00D94F68">
      <w:pPr>
        <w:widowControl w:val="0"/>
        <w:tabs>
          <w:tab w:val="left" w:pos="220"/>
          <w:tab w:val="left" w:pos="720"/>
        </w:tabs>
        <w:autoSpaceDE w:val="0"/>
        <w:autoSpaceDN w:val="0"/>
        <w:adjustRightInd w:val="0"/>
        <w:rPr>
          <w:rFonts w:ascii="Arial" w:hAnsi="Arial" w:cs="Arial"/>
          <w:color w:val="575757"/>
        </w:rPr>
      </w:pPr>
    </w:p>
    <w:p w14:paraId="5D4CF38E" w14:textId="77777777" w:rsidR="005A1CA8" w:rsidRDefault="005A1CA8" w:rsidP="005A1CA8">
      <w:pPr>
        <w:widowControl w:val="0"/>
        <w:numPr>
          <w:ilvl w:val="0"/>
          <w:numId w:val="7"/>
        </w:numPr>
        <w:tabs>
          <w:tab w:val="left" w:pos="220"/>
          <w:tab w:val="left" w:pos="720"/>
        </w:tabs>
        <w:autoSpaceDE w:val="0"/>
        <w:autoSpaceDN w:val="0"/>
        <w:adjustRightInd w:val="0"/>
        <w:ind w:hanging="720"/>
        <w:rPr>
          <w:rFonts w:ascii="Arial" w:hAnsi="Arial" w:cs="Arial"/>
          <w:color w:val="575757"/>
        </w:rPr>
      </w:pPr>
      <w:r>
        <w:rPr>
          <w:rFonts w:ascii="Arial" w:hAnsi="Arial" w:cs="Arial"/>
          <w:color w:val="575757"/>
        </w:rPr>
        <w:t>What did it mean to be a slave?</w:t>
      </w:r>
    </w:p>
    <w:p w14:paraId="1891C6F6" w14:textId="77777777" w:rsidR="00C0462F" w:rsidRDefault="00C0462F" w:rsidP="00C0462F">
      <w:pPr>
        <w:widowControl w:val="0"/>
        <w:tabs>
          <w:tab w:val="left" w:pos="220"/>
          <w:tab w:val="left" w:pos="720"/>
        </w:tabs>
        <w:autoSpaceDE w:val="0"/>
        <w:autoSpaceDN w:val="0"/>
        <w:adjustRightInd w:val="0"/>
        <w:rPr>
          <w:rFonts w:ascii="Arial" w:hAnsi="Arial" w:cs="Arial"/>
          <w:color w:val="575757"/>
        </w:rPr>
      </w:pPr>
    </w:p>
    <w:p w14:paraId="1BC3D1CA"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p>
    <w:p w14:paraId="7CC36408" w14:textId="77777777" w:rsidR="00C0462F" w:rsidRDefault="00C0462F" w:rsidP="00C0462F">
      <w:pPr>
        <w:widowControl w:val="0"/>
        <w:tabs>
          <w:tab w:val="left" w:pos="220"/>
          <w:tab w:val="left" w:pos="720"/>
        </w:tabs>
        <w:autoSpaceDE w:val="0"/>
        <w:autoSpaceDN w:val="0"/>
        <w:adjustRightInd w:val="0"/>
        <w:ind w:left="720"/>
      </w:pPr>
      <w:r>
        <w:rPr>
          <w:rFonts w:ascii="Arial" w:hAnsi="Arial" w:cs="Arial"/>
          <w:color w:val="575757"/>
        </w:rPr>
        <w:t>___________________________________________________________</w:t>
      </w:r>
    </w:p>
    <w:p w14:paraId="6EE18528"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p>
    <w:p w14:paraId="5CBE5248"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0C676CA6"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p>
    <w:p w14:paraId="76BFE3A2"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3A8CBB0F"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p>
    <w:p w14:paraId="43F0F601"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0E1A701D"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p>
    <w:p w14:paraId="274BC3A8"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209DC393"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p>
    <w:p w14:paraId="6C2885A5" w14:textId="77777777" w:rsidR="00D94F68" w:rsidRDefault="00D94F68" w:rsidP="00D94F68">
      <w:pPr>
        <w:widowControl w:val="0"/>
        <w:tabs>
          <w:tab w:val="left" w:pos="220"/>
          <w:tab w:val="left" w:pos="720"/>
        </w:tabs>
        <w:autoSpaceDE w:val="0"/>
        <w:autoSpaceDN w:val="0"/>
        <w:adjustRightInd w:val="0"/>
        <w:rPr>
          <w:rFonts w:ascii="Arial" w:hAnsi="Arial" w:cs="Arial"/>
          <w:color w:val="575757"/>
        </w:rPr>
      </w:pPr>
    </w:p>
    <w:p w14:paraId="699BFCD5" w14:textId="77777777" w:rsidR="00D94F68" w:rsidRDefault="00D94F68" w:rsidP="00D94F68">
      <w:pPr>
        <w:widowControl w:val="0"/>
        <w:tabs>
          <w:tab w:val="left" w:pos="220"/>
          <w:tab w:val="left" w:pos="720"/>
        </w:tabs>
        <w:autoSpaceDE w:val="0"/>
        <w:autoSpaceDN w:val="0"/>
        <w:adjustRightInd w:val="0"/>
        <w:rPr>
          <w:rFonts w:ascii="Arial" w:hAnsi="Arial" w:cs="Arial"/>
          <w:color w:val="575757"/>
        </w:rPr>
      </w:pPr>
    </w:p>
    <w:p w14:paraId="203F54D1" w14:textId="77777777" w:rsidR="005A1CA8" w:rsidRDefault="005A1CA8" w:rsidP="005A1CA8">
      <w:pPr>
        <w:widowControl w:val="0"/>
        <w:numPr>
          <w:ilvl w:val="0"/>
          <w:numId w:val="8"/>
        </w:numPr>
        <w:tabs>
          <w:tab w:val="left" w:pos="220"/>
          <w:tab w:val="left" w:pos="720"/>
        </w:tabs>
        <w:autoSpaceDE w:val="0"/>
        <w:autoSpaceDN w:val="0"/>
        <w:adjustRightInd w:val="0"/>
        <w:ind w:hanging="720"/>
        <w:rPr>
          <w:rFonts w:ascii="Arial" w:hAnsi="Arial" w:cs="Arial"/>
          <w:color w:val="575757"/>
        </w:rPr>
      </w:pPr>
      <w:r>
        <w:rPr>
          <w:rFonts w:ascii="Arial" w:hAnsi="Arial" w:cs="Arial"/>
          <w:color w:val="575757"/>
        </w:rPr>
        <w:t>Why was slavery so important to the South's economy?</w:t>
      </w:r>
    </w:p>
    <w:p w14:paraId="4253E03D" w14:textId="77777777" w:rsidR="00C0462F" w:rsidRDefault="00C0462F" w:rsidP="00C0462F">
      <w:pPr>
        <w:widowControl w:val="0"/>
        <w:tabs>
          <w:tab w:val="left" w:pos="220"/>
          <w:tab w:val="left" w:pos="720"/>
        </w:tabs>
        <w:autoSpaceDE w:val="0"/>
        <w:autoSpaceDN w:val="0"/>
        <w:adjustRightInd w:val="0"/>
        <w:rPr>
          <w:rFonts w:ascii="Arial" w:hAnsi="Arial" w:cs="Arial"/>
          <w:color w:val="575757"/>
        </w:rPr>
      </w:pPr>
    </w:p>
    <w:p w14:paraId="56EA6CCF" w14:textId="77777777" w:rsidR="00C0462F" w:rsidRDefault="00C0462F" w:rsidP="00C0462F">
      <w:pPr>
        <w:widowControl w:val="0"/>
        <w:tabs>
          <w:tab w:val="left" w:pos="220"/>
          <w:tab w:val="left" w:pos="720"/>
        </w:tabs>
        <w:autoSpaceDE w:val="0"/>
        <w:autoSpaceDN w:val="0"/>
        <w:adjustRightInd w:val="0"/>
        <w:ind w:left="720"/>
      </w:pPr>
      <w:r>
        <w:rPr>
          <w:rFonts w:ascii="Arial" w:hAnsi="Arial" w:cs="Arial"/>
          <w:color w:val="575757"/>
        </w:rPr>
        <w:t>___________________________________________________________</w:t>
      </w:r>
    </w:p>
    <w:p w14:paraId="7A5D19B0"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p>
    <w:p w14:paraId="60AF62A1"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4367B7B2"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p>
    <w:p w14:paraId="7CFEEF24"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5B294338"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p>
    <w:p w14:paraId="5904A105"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21A22951"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p>
    <w:p w14:paraId="6517BC80"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26CE644C" w14:textId="77777777" w:rsidR="00C0462F" w:rsidRDefault="00C0462F" w:rsidP="00C0462F">
      <w:pPr>
        <w:widowControl w:val="0"/>
        <w:tabs>
          <w:tab w:val="left" w:pos="220"/>
          <w:tab w:val="left" w:pos="720"/>
        </w:tabs>
        <w:autoSpaceDE w:val="0"/>
        <w:autoSpaceDN w:val="0"/>
        <w:adjustRightInd w:val="0"/>
        <w:rPr>
          <w:rFonts w:ascii="Arial" w:hAnsi="Arial" w:cs="Arial"/>
          <w:color w:val="575757"/>
        </w:rPr>
      </w:pPr>
    </w:p>
    <w:p w14:paraId="38A59CCF" w14:textId="77777777" w:rsidR="00D94F68" w:rsidRDefault="00D94F68" w:rsidP="00D94F68">
      <w:pPr>
        <w:widowControl w:val="0"/>
        <w:tabs>
          <w:tab w:val="left" w:pos="220"/>
          <w:tab w:val="left" w:pos="720"/>
        </w:tabs>
        <w:autoSpaceDE w:val="0"/>
        <w:autoSpaceDN w:val="0"/>
        <w:adjustRightInd w:val="0"/>
        <w:rPr>
          <w:rFonts w:ascii="Arial" w:hAnsi="Arial" w:cs="Arial"/>
          <w:color w:val="575757"/>
        </w:rPr>
      </w:pPr>
    </w:p>
    <w:p w14:paraId="447D8498" w14:textId="77777777" w:rsidR="00D94F68" w:rsidRDefault="00D94F68" w:rsidP="00D94F68">
      <w:pPr>
        <w:widowControl w:val="0"/>
        <w:tabs>
          <w:tab w:val="left" w:pos="220"/>
          <w:tab w:val="left" w:pos="720"/>
        </w:tabs>
        <w:autoSpaceDE w:val="0"/>
        <w:autoSpaceDN w:val="0"/>
        <w:adjustRightInd w:val="0"/>
        <w:rPr>
          <w:rFonts w:ascii="Arial" w:hAnsi="Arial" w:cs="Arial"/>
          <w:color w:val="575757"/>
        </w:rPr>
      </w:pPr>
    </w:p>
    <w:p w14:paraId="1E549B6E" w14:textId="77777777" w:rsidR="005A1CA8" w:rsidRDefault="005A1CA8" w:rsidP="005A1CA8">
      <w:pPr>
        <w:widowControl w:val="0"/>
        <w:autoSpaceDE w:val="0"/>
        <w:autoSpaceDN w:val="0"/>
        <w:adjustRightInd w:val="0"/>
        <w:rPr>
          <w:rFonts w:ascii="Arial" w:hAnsi="Arial" w:cs="Arial"/>
          <w:color w:val="262626"/>
        </w:rPr>
      </w:pPr>
      <w:hyperlink r:id="rId6" w:history="1">
        <w:r>
          <w:rPr>
            <w:rFonts w:ascii="Arial" w:hAnsi="Arial" w:cs="Arial"/>
            <w:b/>
            <w:bCs/>
            <w:color w:val="262626"/>
          </w:rPr>
          <w:t>Growing Up In Slavery</w:t>
        </w:r>
      </w:hyperlink>
    </w:p>
    <w:p w14:paraId="2EDB8721" w14:textId="77777777" w:rsidR="005A1CA8" w:rsidRDefault="00D94F68" w:rsidP="005A1CA8">
      <w:pPr>
        <w:widowControl w:val="0"/>
        <w:autoSpaceDE w:val="0"/>
        <w:autoSpaceDN w:val="0"/>
        <w:adjustRightInd w:val="0"/>
        <w:rPr>
          <w:rFonts w:ascii="Arial" w:hAnsi="Arial" w:cs="Arial"/>
          <w:color w:val="262626"/>
        </w:rPr>
      </w:pPr>
      <w:r>
        <w:rPr>
          <w:rFonts w:ascii="Arial" w:hAnsi="Arial" w:cs="Arial"/>
          <w:color w:val="262626"/>
        </w:rPr>
        <w:t>R</w:t>
      </w:r>
      <w:r w:rsidR="005A1CA8">
        <w:rPr>
          <w:rFonts w:ascii="Arial" w:hAnsi="Arial" w:cs="Arial"/>
          <w:color w:val="262626"/>
        </w:rPr>
        <w:t xml:space="preserve">ead the interview with Fannie Mae, who was born a slave in South </w:t>
      </w:r>
      <w:proofErr w:type="gramStart"/>
      <w:r w:rsidR="005A1CA8">
        <w:rPr>
          <w:rFonts w:ascii="Arial" w:hAnsi="Arial" w:cs="Arial"/>
          <w:color w:val="262626"/>
        </w:rPr>
        <w:t>Carolina.</w:t>
      </w:r>
      <w:proofErr w:type="gramEnd"/>
      <w:r w:rsidR="005A1CA8">
        <w:rPr>
          <w:rFonts w:ascii="Arial" w:hAnsi="Arial" w:cs="Arial"/>
          <w:color w:val="262626"/>
        </w:rPr>
        <w:t xml:space="preserve"> </w:t>
      </w:r>
      <w:r>
        <w:rPr>
          <w:rFonts w:ascii="Arial" w:hAnsi="Arial" w:cs="Arial"/>
          <w:color w:val="262626"/>
        </w:rPr>
        <w:t>Imagine your</w:t>
      </w:r>
      <w:r w:rsidR="005A1CA8">
        <w:rPr>
          <w:rFonts w:ascii="Arial" w:hAnsi="Arial" w:cs="Arial"/>
          <w:color w:val="262626"/>
        </w:rPr>
        <w:t>selves in Fannie's shoes and write a story about a day in your life.</w:t>
      </w:r>
    </w:p>
    <w:p w14:paraId="36DBD15C" w14:textId="77777777" w:rsidR="00D94F68" w:rsidRDefault="00D94F68" w:rsidP="005A1CA8">
      <w:pPr>
        <w:widowControl w:val="0"/>
        <w:autoSpaceDE w:val="0"/>
        <w:autoSpaceDN w:val="0"/>
        <w:adjustRightInd w:val="0"/>
        <w:rPr>
          <w:rFonts w:ascii="Arial" w:hAnsi="Arial" w:cs="Arial"/>
          <w:color w:val="262626"/>
        </w:rPr>
      </w:pPr>
    </w:p>
    <w:p w14:paraId="29FB7E21" w14:textId="77777777" w:rsidR="005A1CA8" w:rsidRDefault="005A1CA8" w:rsidP="005A1CA8">
      <w:pPr>
        <w:widowControl w:val="0"/>
        <w:numPr>
          <w:ilvl w:val="0"/>
          <w:numId w:val="9"/>
        </w:numPr>
        <w:tabs>
          <w:tab w:val="left" w:pos="220"/>
          <w:tab w:val="left" w:pos="720"/>
        </w:tabs>
        <w:autoSpaceDE w:val="0"/>
        <w:autoSpaceDN w:val="0"/>
        <w:adjustRightInd w:val="0"/>
        <w:ind w:hanging="720"/>
        <w:rPr>
          <w:rFonts w:ascii="Arial" w:hAnsi="Arial" w:cs="Arial"/>
          <w:color w:val="575757"/>
        </w:rPr>
      </w:pPr>
      <w:r>
        <w:rPr>
          <w:rFonts w:ascii="Arial" w:hAnsi="Arial" w:cs="Arial"/>
          <w:color w:val="575757"/>
        </w:rPr>
        <w:t>What were some of the worst parts of being a slave?</w:t>
      </w:r>
    </w:p>
    <w:p w14:paraId="61BCEF5E" w14:textId="77777777" w:rsidR="00C0462F" w:rsidRDefault="00C0462F" w:rsidP="00C0462F">
      <w:pPr>
        <w:widowControl w:val="0"/>
        <w:tabs>
          <w:tab w:val="left" w:pos="220"/>
          <w:tab w:val="left" w:pos="720"/>
        </w:tabs>
        <w:autoSpaceDE w:val="0"/>
        <w:autoSpaceDN w:val="0"/>
        <w:adjustRightInd w:val="0"/>
        <w:rPr>
          <w:rFonts w:ascii="Arial" w:hAnsi="Arial" w:cs="Arial"/>
          <w:color w:val="575757"/>
        </w:rPr>
      </w:pPr>
    </w:p>
    <w:p w14:paraId="02B5623E" w14:textId="77777777" w:rsidR="00C0462F" w:rsidRDefault="00C0462F" w:rsidP="00C0462F">
      <w:pPr>
        <w:widowControl w:val="0"/>
        <w:tabs>
          <w:tab w:val="left" w:pos="220"/>
          <w:tab w:val="left" w:pos="720"/>
        </w:tabs>
        <w:autoSpaceDE w:val="0"/>
        <w:autoSpaceDN w:val="0"/>
        <w:adjustRightInd w:val="0"/>
        <w:ind w:left="720"/>
      </w:pPr>
      <w:r>
        <w:rPr>
          <w:rFonts w:ascii="Arial" w:hAnsi="Arial" w:cs="Arial"/>
          <w:color w:val="575757"/>
        </w:rPr>
        <w:t>___________________________________________________________</w:t>
      </w:r>
    </w:p>
    <w:p w14:paraId="0386A51E"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p>
    <w:p w14:paraId="5F79130A"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42DC5EBC"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p>
    <w:p w14:paraId="1B2B235F"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60F8BB84"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p>
    <w:p w14:paraId="413EA626"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1B78C890"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p>
    <w:p w14:paraId="03B2FE1B"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38472EF1" w14:textId="77777777" w:rsidR="00D94F68" w:rsidRDefault="00D94F68" w:rsidP="00D94F68">
      <w:pPr>
        <w:widowControl w:val="0"/>
        <w:tabs>
          <w:tab w:val="left" w:pos="220"/>
          <w:tab w:val="left" w:pos="720"/>
        </w:tabs>
        <w:autoSpaceDE w:val="0"/>
        <w:autoSpaceDN w:val="0"/>
        <w:adjustRightInd w:val="0"/>
        <w:rPr>
          <w:rFonts w:ascii="Arial" w:hAnsi="Arial" w:cs="Arial"/>
          <w:color w:val="575757"/>
        </w:rPr>
      </w:pPr>
    </w:p>
    <w:p w14:paraId="7899F597" w14:textId="77777777" w:rsidR="00C0462F" w:rsidRDefault="00C0462F" w:rsidP="00D94F68">
      <w:pPr>
        <w:widowControl w:val="0"/>
        <w:tabs>
          <w:tab w:val="left" w:pos="220"/>
          <w:tab w:val="left" w:pos="720"/>
        </w:tabs>
        <w:autoSpaceDE w:val="0"/>
        <w:autoSpaceDN w:val="0"/>
        <w:adjustRightInd w:val="0"/>
        <w:rPr>
          <w:rFonts w:ascii="Arial" w:hAnsi="Arial" w:cs="Arial"/>
          <w:color w:val="575757"/>
        </w:rPr>
      </w:pPr>
    </w:p>
    <w:p w14:paraId="1DE093D7" w14:textId="77777777" w:rsidR="005A1CA8" w:rsidRDefault="005A1CA8" w:rsidP="005A1CA8">
      <w:pPr>
        <w:widowControl w:val="0"/>
        <w:numPr>
          <w:ilvl w:val="0"/>
          <w:numId w:val="10"/>
        </w:numPr>
        <w:tabs>
          <w:tab w:val="left" w:pos="220"/>
          <w:tab w:val="left" w:pos="720"/>
        </w:tabs>
        <w:autoSpaceDE w:val="0"/>
        <w:autoSpaceDN w:val="0"/>
        <w:adjustRightInd w:val="0"/>
        <w:ind w:hanging="720"/>
        <w:rPr>
          <w:rFonts w:ascii="Arial" w:hAnsi="Arial" w:cs="Arial"/>
          <w:color w:val="575757"/>
        </w:rPr>
      </w:pPr>
      <w:r>
        <w:rPr>
          <w:rFonts w:ascii="Arial" w:hAnsi="Arial" w:cs="Arial"/>
          <w:color w:val="575757"/>
        </w:rPr>
        <w:t>Where did Fannie find joy in her life?</w:t>
      </w:r>
    </w:p>
    <w:p w14:paraId="456F9146" w14:textId="77777777" w:rsidR="00C0462F" w:rsidRDefault="00C0462F" w:rsidP="00C0462F">
      <w:pPr>
        <w:widowControl w:val="0"/>
        <w:tabs>
          <w:tab w:val="left" w:pos="220"/>
          <w:tab w:val="left" w:pos="720"/>
        </w:tabs>
        <w:autoSpaceDE w:val="0"/>
        <w:autoSpaceDN w:val="0"/>
        <w:adjustRightInd w:val="0"/>
        <w:rPr>
          <w:rFonts w:ascii="Arial" w:hAnsi="Arial" w:cs="Arial"/>
          <w:color w:val="575757"/>
        </w:rPr>
      </w:pPr>
    </w:p>
    <w:p w14:paraId="7BB71603" w14:textId="77777777" w:rsidR="00C0462F" w:rsidRDefault="00C0462F" w:rsidP="00C0462F">
      <w:pPr>
        <w:widowControl w:val="0"/>
        <w:tabs>
          <w:tab w:val="left" w:pos="220"/>
          <w:tab w:val="left" w:pos="720"/>
        </w:tabs>
        <w:autoSpaceDE w:val="0"/>
        <w:autoSpaceDN w:val="0"/>
        <w:adjustRightInd w:val="0"/>
        <w:ind w:left="720"/>
      </w:pPr>
      <w:r>
        <w:rPr>
          <w:rFonts w:ascii="Arial" w:hAnsi="Arial" w:cs="Arial"/>
          <w:color w:val="575757"/>
        </w:rPr>
        <w:t>___________________________________________________________</w:t>
      </w:r>
    </w:p>
    <w:p w14:paraId="39D45A5D"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p>
    <w:p w14:paraId="229B8392"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43132D17"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p>
    <w:p w14:paraId="51B595E9"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3E44DB38"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p>
    <w:p w14:paraId="729AC96F"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372E9C37"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p>
    <w:p w14:paraId="122BAB3F"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30554B62"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p>
    <w:p w14:paraId="4B94731A" w14:textId="77777777" w:rsidR="00D94F68" w:rsidRDefault="00D94F68" w:rsidP="00D94F68">
      <w:pPr>
        <w:widowControl w:val="0"/>
        <w:tabs>
          <w:tab w:val="left" w:pos="220"/>
          <w:tab w:val="left" w:pos="720"/>
        </w:tabs>
        <w:autoSpaceDE w:val="0"/>
        <w:autoSpaceDN w:val="0"/>
        <w:adjustRightInd w:val="0"/>
        <w:rPr>
          <w:rFonts w:ascii="Arial" w:hAnsi="Arial" w:cs="Arial"/>
          <w:color w:val="575757"/>
        </w:rPr>
      </w:pPr>
    </w:p>
    <w:p w14:paraId="191077AD" w14:textId="77777777" w:rsidR="005A1CA8" w:rsidRDefault="005A1CA8" w:rsidP="005A1CA8">
      <w:pPr>
        <w:widowControl w:val="0"/>
        <w:numPr>
          <w:ilvl w:val="0"/>
          <w:numId w:val="11"/>
        </w:numPr>
        <w:tabs>
          <w:tab w:val="left" w:pos="220"/>
          <w:tab w:val="left" w:pos="720"/>
        </w:tabs>
        <w:autoSpaceDE w:val="0"/>
        <w:autoSpaceDN w:val="0"/>
        <w:adjustRightInd w:val="0"/>
        <w:ind w:hanging="720"/>
        <w:rPr>
          <w:rFonts w:ascii="Arial" w:hAnsi="Arial" w:cs="Arial"/>
          <w:color w:val="575757"/>
        </w:rPr>
      </w:pPr>
      <w:r>
        <w:rPr>
          <w:rFonts w:ascii="Arial" w:hAnsi="Arial" w:cs="Arial"/>
          <w:color w:val="575757"/>
        </w:rPr>
        <w:t>What were some of the jobs children had on the plantation?</w:t>
      </w:r>
    </w:p>
    <w:p w14:paraId="5339AA9E" w14:textId="77777777" w:rsidR="00C0462F" w:rsidRDefault="00C0462F" w:rsidP="00C0462F">
      <w:pPr>
        <w:widowControl w:val="0"/>
        <w:tabs>
          <w:tab w:val="left" w:pos="220"/>
          <w:tab w:val="left" w:pos="720"/>
        </w:tabs>
        <w:autoSpaceDE w:val="0"/>
        <w:autoSpaceDN w:val="0"/>
        <w:adjustRightInd w:val="0"/>
        <w:rPr>
          <w:rFonts w:ascii="Arial" w:hAnsi="Arial" w:cs="Arial"/>
          <w:color w:val="575757"/>
        </w:rPr>
      </w:pPr>
    </w:p>
    <w:p w14:paraId="2704BA1D" w14:textId="77777777" w:rsidR="00C0462F" w:rsidRDefault="00C0462F" w:rsidP="00C0462F">
      <w:pPr>
        <w:widowControl w:val="0"/>
        <w:tabs>
          <w:tab w:val="left" w:pos="220"/>
          <w:tab w:val="left" w:pos="720"/>
        </w:tabs>
        <w:autoSpaceDE w:val="0"/>
        <w:autoSpaceDN w:val="0"/>
        <w:adjustRightInd w:val="0"/>
        <w:ind w:left="720"/>
      </w:pPr>
      <w:r>
        <w:rPr>
          <w:rFonts w:ascii="Arial" w:hAnsi="Arial" w:cs="Arial"/>
          <w:color w:val="575757"/>
        </w:rPr>
        <w:t>___________________________________________________________</w:t>
      </w:r>
    </w:p>
    <w:p w14:paraId="7B64BD1A"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p>
    <w:p w14:paraId="62B79517"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37DF7CEE"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p>
    <w:p w14:paraId="13C88DAE"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0FF0102D"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p>
    <w:p w14:paraId="07A93829"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01DC3E03"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p>
    <w:p w14:paraId="7943A6A5"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335CF291" w14:textId="77777777" w:rsidR="00C0462F" w:rsidRDefault="00C0462F" w:rsidP="00C0462F">
      <w:pPr>
        <w:widowControl w:val="0"/>
        <w:tabs>
          <w:tab w:val="left" w:pos="220"/>
          <w:tab w:val="left" w:pos="720"/>
        </w:tabs>
        <w:autoSpaceDE w:val="0"/>
        <w:autoSpaceDN w:val="0"/>
        <w:adjustRightInd w:val="0"/>
        <w:ind w:left="720"/>
        <w:rPr>
          <w:rFonts w:ascii="Arial" w:hAnsi="Arial" w:cs="Arial"/>
          <w:color w:val="575757"/>
        </w:rPr>
      </w:pPr>
    </w:p>
    <w:p w14:paraId="27CBE969" w14:textId="77777777" w:rsidR="00D94F68" w:rsidRDefault="00D94F68" w:rsidP="00D94F68">
      <w:pPr>
        <w:widowControl w:val="0"/>
        <w:tabs>
          <w:tab w:val="left" w:pos="220"/>
          <w:tab w:val="left" w:pos="720"/>
        </w:tabs>
        <w:autoSpaceDE w:val="0"/>
        <w:autoSpaceDN w:val="0"/>
        <w:adjustRightInd w:val="0"/>
        <w:rPr>
          <w:rFonts w:ascii="Arial" w:hAnsi="Arial" w:cs="Arial"/>
          <w:color w:val="575757"/>
        </w:rPr>
      </w:pPr>
    </w:p>
    <w:p w14:paraId="54C63883" w14:textId="77777777" w:rsidR="00D94F68" w:rsidRDefault="00D94F68" w:rsidP="00D94F68">
      <w:pPr>
        <w:widowControl w:val="0"/>
        <w:tabs>
          <w:tab w:val="left" w:pos="220"/>
          <w:tab w:val="left" w:pos="720"/>
        </w:tabs>
        <w:autoSpaceDE w:val="0"/>
        <w:autoSpaceDN w:val="0"/>
        <w:adjustRightInd w:val="0"/>
        <w:rPr>
          <w:rFonts w:ascii="Arial" w:hAnsi="Arial" w:cs="Arial"/>
          <w:color w:val="575757"/>
        </w:rPr>
      </w:pPr>
    </w:p>
    <w:p w14:paraId="5372CB7C" w14:textId="77777777" w:rsidR="005A1CA8" w:rsidRDefault="005A1CA8" w:rsidP="005A1CA8">
      <w:pPr>
        <w:widowControl w:val="0"/>
        <w:autoSpaceDE w:val="0"/>
        <w:autoSpaceDN w:val="0"/>
        <w:adjustRightInd w:val="0"/>
        <w:rPr>
          <w:rFonts w:ascii="Arial" w:hAnsi="Arial" w:cs="Arial"/>
          <w:color w:val="262626"/>
        </w:rPr>
      </w:pPr>
      <w:hyperlink r:id="rId7" w:history="1">
        <w:r>
          <w:rPr>
            <w:rFonts w:ascii="Arial" w:hAnsi="Arial" w:cs="Arial"/>
            <w:b/>
            <w:bCs/>
            <w:color w:val="174A7B"/>
          </w:rPr>
          <w:t>Write About It: On the Plantation (PDF)</w:t>
        </w:r>
      </w:hyperlink>
    </w:p>
    <w:p w14:paraId="75F54257" w14:textId="77777777" w:rsidR="005A1CA8" w:rsidRDefault="00D94F68" w:rsidP="005A1CA8">
      <w:pPr>
        <w:widowControl w:val="0"/>
        <w:autoSpaceDE w:val="0"/>
        <w:autoSpaceDN w:val="0"/>
        <w:adjustRightInd w:val="0"/>
        <w:rPr>
          <w:rFonts w:ascii="Arial" w:hAnsi="Arial" w:cs="Arial"/>
          <w:color w:val="262626"/>
        </w:rPr>
      </w:pPr>
      <w:r>
        <w:rPr>
          <w:rFonts w:ascii="Arial" w:hAnsi="Arial" w:cs="Arial"/>
          <w:color w:val="262626"/>
        </w:rPr>
        <w:t>Use</w:t>
      </w:r>
      <w:r w:rsidR="005A1CA8">
        <w:rPr>
          <w:rFonts w:ascii="Arial" w:hAnsi="Arial" w:cs="Arial"/>
          <w:color w:val="262626"/>
        </w:rPr>
        <w:t xml:space="preserve"> this printable, which includes critical thinking and reflection questions ab</w:t>
      </w:r>
      <w:r>
        <w:rPr>
          <w:rFonts w:ascii="Arial" w:hAnsi="Arial" w:cs="Arial"/>
          <w:color w:val="262626"/>
        </w:rPr>
        <w:t>out what you've learned. Try to a</w:t>
      </w:r>
      <w:r w:rsidR="005A1CA8">
        <w:rPr>
          <w:rFonts w:ascii="Arial" w:hAnsi="Arial" w:cs="Arial"/>
          <w:color w:val="262626"/>
        </w:rPr>
        <w:t>nswer some or all of the questions before moving on to the next stop.</w:t>
      </w:r>
    </w:p>
    <w:p w14:paraId="5CFEEBD4" w14:textId="77777777" w:rsidR="00D94F68" w:rsidRDefault="00D94F68" w:rsidP="005A1CA8">
      <w:pPr>
        <w:widowControl w:val="0"/>
        <w:autoSpaceDE w:val="0"/>
        <w:autoSpaceDN w:val="0"/>
        <w:adjustRightInd w:val="0"/>
        <w:spacing w:after="200"/>
        <w:rPr>
          <w:rFonts w:ascii="Arial" w:hAnsi="Arial" w:cs="Arial"/>
          <w:color w:val="575757"/>
        </w:rPr>
      </w:pPr>
    </w:p>
    <w:p w14:paraId="3AAA1755" w14:textId="77777777" w:rsidR="005A1CA8" w:rsidRDefault="005A1CA8" w:rsidP="005A1CA8">
      <w:pPr>
        <w:widowControl w:val="0"/>
        <w:autoSpaceDE w:val="0"/>
        <w:autoSpaceDN w:val="0"/>
        <w:adjustRightInd w:val="0"/>
        <w:spacing w:after="200"/>
        <w:rPr>
          <w:rFonts w:ascii="Arial" w:hAnsi="Arial" w:cs="Arial"/>
          <w:b/>
          <w:bCs/>
          <w:color w:val="262626"/>
          <w:sz w:val="36"/>
          <w:szCs w:val="36"/>
        </w:rPr>
      </w:pPr>
      <w:hyperlink r:id="rId8" w:history="1">
        <w:r>
          <w:rPr>
            <w:rFonts w:ascii="Arial" w:hAnsi="Arial" w:cs="Arial"/>
            <w:b/>
            <w:bCs/>
            <w:color w:val="174A7B"/>
            <w:sz w:val="36"/>
            <w:szCs w:val="36"/>
          </w:rPr>
          <w:t>Escape! The Underground Railroad</w:t>
        </w:r>
      </w:hyperlink>
    </w:p>
    <w:p w14:paraId="2A4DE043" w14:textId="77777777" w:rsidR="005A1CA8" w:rsidRDefault="005A1CA8" w:rsidP="005A1CA8">
      <w:pPr>
        <w:widowControl w:val="0"/>
        <w:autoSpaceDE w:val="0"/>
        <w:autoSpaceDN w:val="0"/>
        <w:adjustRightInd w:val="0"/>
        <w:rPr>
          <w:rFonts w:ascii="Arial" w:hAnsi="Arial" w:cs="Arial"/>
          <w:color w:val="262626"/>
        </w:rPr>
      </w:pPr>
      <w:r>
        <w:rPr>
          <w:rFonts w:ascii="Arial" w:hAnsi="Arial" w:cs="Arial"/>
          <w:color w:val="262626"/>
        </w:rPr>
        <w:t>Curriculum theme: The Underground Railroad</w:t>
      </w:r>
    </w:p>
    <w:p w14:paraId="08A12FA7" w14:textId="77777777" w:rsidR="005A1CA8" w:rsidRDefault="005A1CA8" w:rsidP="005A1CA8">
      <w:pPr>
        <w:widowControl w:val="0"/>
        <w:autoSpaceDE w:val="0"/>
        <w:autoSpaceDN w:val="0"/>
        <w:adjustRightInd w:val="0"/>
        <w:spacing w:after="200"/>
        <w:rPr>
          <w:rFonts w:ascii="Arial" w:hAnsi="Arial" w:cs="Arial"/>
          <w:b/>
          <w:bCs/>
          <w:color w:val="262626"/>
          <w:sz w:val="28"/>
          <w:szCs w:val="28"/>
        </w:rPr>
      </w:pPr>
      <w:r>
        <w:rPr>
          <w:rFonts w:ascii="Arial" w:hAnsi="Arial" w:cs="Arial"/>
          <w:b/>
          <w:bCs/>
          <w:color w:val="262626"/>
          <w:sz w:val="28"/>
          <w:szCs w:val="28"/>
        </w:rPr>
        <w:t>Travel along with the runaway slave</w:t>
      </w:r>
    </w:p>
    <w:p w14:paraId="2AADCDD2" w14:textId="77777777" w:rsidR="005A1CA8" w:rsidRDefault="00D94F68" w:rsidP="005A1CA8">
      <w:pPr>
        <w:widowControl w:val="0"/>
        <w:autoSpaceDE w:val="0"/>
        <w:autoSpaceDN w:val="0"/>
        <w:adjustRightInd w:val="0"/>
        <w:rPr>
          <w:rFonts w:ascii="Arial" w:hAnsi="Arial" w:cs="Arial"/>
          <w:color w:val="262626"/>
        </w:rPr>
      </w:pPr>
      <w:r>
        <w:rPr>
          <w:rFonts w:ascii="Arial" w:hAnsi="Arial" w:cs="Arial"/>
          <w:color w:val="262626"/>
        </w:rPr>
        <w:t>R</w:t>
      </w:r>
      <w:r w:rsidR="005A1CA8">
        <w:rPr>
          <w:rFonts w:ascii="Arial" w:hAnsi="Arial" w:cs="Arial"/>
          <w:color w:val="262626"/>
        </w:rPr>
        <w:t>ead the first-hand account of the young slave as he escapes on the Underground Railroad. Click the audio button to listen along.</w:t>
      </w:r>
    </w:p>
    <w:p w14:paraId="68BDB4F2" w14:textId="77777777" w:rsidR="00D94F68" w:rsidRDefault="00D94F68" w:rsidP="005A1CA8">
      <w:pPr>
        <w:widowControl w:val="0"/>
        <w:autoSpaceDE w:val="0"/>
        <w:autoSpaceDN w:val="0"/>
        <w:adjustRightInd w:val="0"/>
        <w:rPr>
          <w:rFonts w:ascii="Arial" w:hAnsi="Arial" w:cs="Arial"/>
          <w:color w:val="262626"/>
        </w:rPr>
      </w:pPr>
    </w:p>
    <w:p w14:paraId="50D3A8F1" w14:textId="77777777" w:rsidR="005A1CA8" w:rsidRDefault="005A1CA8" w:rsidP="005A1CA8">
      <w:pPr>
        <w:widowControl w:val="0"/>
        <w:numPr>
          <w:ilvl w:val="0"/>
          <w:numId w:val="12"/>
        </w:numPr>
        <w:tabs>
          <w:tab w:val="left" w:pos="220"/>
          <w:tab w:val="left" w:pos="720"/>
        </w:tabs>
        <w:autoSpaceDE w:val="0"/>
        <w:autoSpaceDN w:val="0"/>
        <w:adjustRightInd w:val="0"/>
        <w:ind w:hanging="720"/>
        <w:rPr>
          <w:rFonts w:ascii="Arial" w:hAnsi="Arial" w:cs="Arial"/>
          <w:color w:val="575757"/>
        </w:rPr>
      </w:pPr>
      <w:r>
        <w:rPr>
          <w:rFonts w:ascii="Arial" w:hAnsi="Arial" w:cs="Arial"/>
          <w:color w:val="575757"/>
        </w:rPr>
        <w:t>How did Walter find his way?</w:t>
      </w:r>
    </w:p>
    <w:p w14:paraId="2A74AC7D" w14:textId="77777777" w:rsidR="00710C40" w:rsidRDefault="00710C40" w:rsidP="00710C40">
      <w:pPr>
        <w:widowControl w:val="0"/>
        <w:tabs>
          <w:tab w:val="left" w:pos="220"/>
          <w:tab w:val="left" w:pos="720"/>
        </w:tabs>
        <w:autoSpaceDE w:val="0"/>
        <w:autoSpaceDN w:val="0"/>
        <w:adjustRightInd w:val="0"/>
        <w:rPr>
          <w:rFonts w:ascii="Arial" w:hAnsi="Arial" w:cs="Arial"/>
          <w:color w:val="575757"/>
        </w:rPr>
      </w:pPr>
    </w:p>
    <w:p w14:paraId="6F8E6527" w14:textId="77777777" w:rsidR="00710C40" w:rsidRDefault="00710C40" w:rsidP="00710C40">
      <w:pPr>
        <w:widowControl w:val="0"/>
        <w:tabs>
          <w:tab w:val="left" w:pos="220"/>
          <w:tab w:val="left" w:pos="720"/>
        </w:tabs>
        <w:autoSpaceDE w:val="0"/>
        <w:autoSpaceDN w:val="0"/>
        <w:adjustRightInd w:val="0"/>
        <w:ind w:left="720"/>
      </w:pPr>
      <w:r>
        <w:rPr>
          <w:rFonts w:ascii="Arial" w:hAnsi="Arial" w:cs="Arial"/>
          <w:color w:val="575757"/>
        </w:rPr>
        <w:t>___________________________________________________________</w:t>
      </w:r>
    </w:p>
    <w:p w14:paraId="44CB7391"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4C1D58D1"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1CE52D48"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1F06F774"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694FDDE0"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37FFD82E"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6D153593"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61B53293"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6304F725" w14:textId="77777777" w:rsidR="00D94F68" w:rsidRDefault="00D94F68" w:rsidP="00D94F68">
      <w:pPr>
        <w:widowControl w:val="0"/>
        <w:tabs>
          <w:tab w:val="left" w:pos="220"/>
          <w:tab w:val="left" w:pos="720"/>
        </w:tabs>
        <w:autoSpaceDE w:val="0"/>
        <w:autoSpaceDN w:val="0"/>
        <w:adjustRightInd w:val="0"/>
        <w:rPr>
          <w:rFonts w:ascii="Arial" w:hAnsi="Arial" w:cs="Arial"/>
          <w:color w:val="575757"/>
        </w:rPr>
      </w:pPr>
    </w:p>
    <w:p w14:paraId="508A3F3A" w14:textId="77777777" w:rsidR="00D94F68" w:rsidRDefault="00D94F68" w:rsidP="00D94F68">
      <w:pPr>
        <w:widowControl w:val="0"/>
        <w:tabs>
          <w:tab w:val="left" w:pos="220"/>
          <w:tab w:val="left" w:pos="720"/>
        </w:tabs>
        <w:autoSpaceDE w:val="0"/>
        <w:autoSpaceDN w:val="0"/>
        <w:adjustRightInd w:val="0"/>
        <w:rPr>
          <w:rFonts w:ascii="Arial" w:hAnsi="Arial" w:cs="Arial"/>
          <w:color w:val="575757"/>
        </w:rPr>
      </w:pPr>
    </w:p>
    <w:p w14:paraId="62A8666A" w14:textId="77777777" w:rsidR="005A1CA8" w:rsidRDefault="005A1CA8" w:rsidP="005A1CA8">
      <w:pPr>
        <w:widowControl w:val="0"/>
        <w:numPr>
          <w:ilvl w:val="0"/>
          <w:numId w:val="13"/>
        </w:numPr>
        <w:tabs>
          <w:tab w:val="left" w:pos="220"/>
          <w:tab w:val="left" w:pos="720"/>
        </w:tabs>
        <w:autoSpaceDE w:val="0"/>
        <w:autoSpaceDN w:val="0"/>
        <w:adjustRightInd w:val="0"/>
        <w:ind w:hanging="720"/>
        <w:rPr>
          <w:rFonts w:ascii="Arial" w:hAnsi="Arial" w:cs="Arial"/>
          <w:color w:val="575757"/>
        </w:rPr>
      </w:pPr>
      <w:r>
        <w:rPr>
          <w:rFonts w:ascii="Arial" w:hAnsi="Arial" w:cs="Arial"/>
          <w:color w:val="575757"/>
        </w:rPr>
        <w:t>What challenges did he face?</w:t>
      </w:r>
    </w:p>
    <w:p w14:paraId="718F4196" w14:textId="77777777" w:rsidR="00710C40" w:rsidRDefault="00710C40" w:rsidP="00710C40">
      <w:pPr>
        <w:widowControl w:val="0"/>
        <w:tabs>
          <w:tab w:val="left" w:pos="220"/>
          <w:tab w:val="left" w:pos="720"/>
        </w:tabs>
        <w:autoSpaceDE w:val="0"/>
        <w:autoSpaceDN w:val="0"/>
        <w:adjustRightInd w:val="0"/>
        <w:rPr>
          <w:rFonts w:ascii="Arial" w:hAnsi="Arial" w:cs="Arial"/>
          <w:color w:val="575757"/>
        </w:rPr>
      </w:pPr>
    </w:p>
    <w:p w14:paraId="24FFEC09" w14:textId="77777777" w:rsidR="00710C40" w:rsidRDefault="00710C40" w:rsidP="00710C40">
      <w:pPr>
        <w:widowControl w:val="0"/>
        <w:tabs>
          <w:tab w:val="left" w:pos="220"/>
          <w:tab w:val="left" w:pos="720"/>
        </w:tabs>
        <w:autoSpaceDE w:val="0"/>
        <w:autoSpaceDN w:val="0"/>
        <w:adjustRightInd w:val="0"/>
        <w:ind w:left="720"/>
      </w:pPr>
      <w:r>
        <w:rPr>
          <w:rFonts w:ascii="Arial" w:hAnsi="Arial" w:cs="Arial"/>
          <w:color w:val="575757"/>
        </w:rPr>
        <w:t>___________________________________________________________</w:t>
      </w:r>
    </w:p>
    <w:p w14:paraId="090EE140"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1AE40EC6"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3A177016"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3033D1A3"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4EFE254B"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06E9883D"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481C4568"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1FD40CE8" w14:textId="65BEF18B"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716DE23F" w14:textId="77777777" w:rsidR="00D94F68" w:rsidRDefault="00D94F68" w:rsidP="00D94F68">
      <w:pPr>
        <w:widowControl w:val="0"/>
        <w:tabs>
          <w:tab w:val="left" w:pos="220"/>
          <w:tab w:val="left" w:pos="720"/>
        </w:tabs>
        <w:autoSpaceDE w:val="0"/>
        <w:autoSpaceDN w:val="0"/>
        <w:adjustRightInd w:val="0"/>
        <w:rPr>
          <w:rFonts w:ascii="Arial" w:hAnsi="Arial" w:cs="Arial"/>
          <w:color w:val="575757"/>
        </w:rPr>
      </w:pPr>
    </w:p>
    <w:p w14:paraId="1F8D80C0" w14:textId="77777777" w:rsidR="00D94F68" w:rsidRDefault="00D94F68" w:rsidP="00D94F68">
      <w:pPr>
        <w:widowControl w:val="0"/>
        <w:tabs>
          <w:tab w:val="left" w:pos="220"/>
          <w:tab w:val="left" w:pos="720"/>
        </w:tabs>
        <w:autoSpaceDE w:val="0"/>
        <w:autoSpaceDN w:val="0"/>
        <w:adjustRightInd w:val="0"/>
        <w:rPr>
          <w:rFonts w:ascii="Arial" w:hAnsi="Arial" w:cs="Arial"/>
          <w:color w:val="575757"/>
        </w:rPr>
      </w:pPr>
    </w:p>
    <w:p w14:paraId="129114F4" w14:textId="77777777" w:rsidR="005A1CA8" w:rsidRDefault="005A1CA8" w:rsidP="005A1CA8">
      <w:pPr>
        <w:widowControl w:val="0"/>
        <w:numPr>
          <w:ilvl w:val="0"/>
          <w:numId w:val="14"/>
        </w:numPr>
        <w:tabs>
          <w:tab w:val="left" w:pos="220"/>
          <w:tab w:val="left" w:pos="720"/>
        </w:tabs>
        <w:autoSpaceDE w:val="0"/>
        <w:autoSpaceDN w:val="0"/>
        <w:adjustRightInd w:val="0"/>
        <w:ind w:hanging="720"/>
        <w:rPr>
          <w:rFonts w:ascii="Arial" w:hAnsi="Arial" w:cs="Arial"/>
          <w:color w:val="575757"/>
        </w:rPr>
      </w:pPr>
      <w:r>
        <w:rPr>
          <w:rFonts w:ascii="Arial" w:hAnsi="Arial" w:cs="Arial"/>
          <w:color w:val="575757"/>
        </w:rPr>
        <w:t>What was his biggest fear?</w:t>
      </w:r>
    </w:p>
    <w:p w14:paraId="69455EED" w14:textId="77777777" w:rsidR="00710C40" w:rsidRDefault="00710C40" w:rsidP="00710C40">
      <w:pPr>
        <w:widowControl w:val="0"/>
        <w:tabs>
          <w:tab w:val="left" w:pos="220"/>
          <w:tab w:val="left" w:pos="720"/>
        </w:tabs>
        <w:autoSpaceDE w:val="0"/>
        <w:autoSpaceDN w:val="0"/>
        <w:adjustRightInd w:val="0"/>
        <w:rPr>
          <w:rFonts w:ascii="Arial" w:hAnsi="Arial" w:cs="Arial"/>
          <w:color w:val="575757"/>
        </w:rPr>
      </w:pPr>
    </w:p>
    <w:p w14:paraId="29CF1B77" w14:textId="77777777" w:rsidR="00710C40" w:rsidRDefault="00710C40" w:rsidP="00710C40">
      <w:pPr>
        <w:widowControl w:val="0"/>
        <w:tabs>
          <w:tab w:val="left" w:pos="220"/>
          <w:tab w:val="left" w:pos="720"/>
        </w:tabs>
        <w:autoSpaceDE w:val="0"/>
        <w:autoSpaceDN w:val="0"/>
        <w:adjustRightInd w:val="0"/>
        <w:ind w:left="720"/>
      </w:pPr>
      <w:r>
        <w:rPr>
          <w:rFonts w:ascii="Arial" w:hAnsi="Arial" w:cs="Arial"/>
          <w:color w:val="575757"/>
        </w:rPr>
        <w:t>___________________________________________________________</w:t>
      </w:r>
    </w:p>
    <w:p w14:paraId="095D6499"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5EE8F62E"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2A39302F"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6EFA3D02"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11036FF0"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4BEA078E"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6C30A35B"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20F7D2EC"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5E635AC2"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67B318F5" w14:textId="77777777" w:rsidR="00D94F68" w:rsidRDefault="00D94F68" w:rsidP="00D94F68">
      <w:pPr>
        <w:widowControl w:val="0"/>
        <w:tabs>
          <w:tab w:val="left" w:pos="220"/>
          <w:tab w:val="left" w:pos="720"/>
        </w:tabs>
        <w:autoSpaceDE w:val="0"/>
        <w:autoSpaceDN w:val="0"/>
        <w:adjustRightInd w:val="0"/>
        <w:rPr>
          <w:rFonts w:ascii="Arial" w:hAnsi="Arial" w:cs="Arial"/>
          <w:color w:val="575757"/>
        </w:rPr>
      </w:pPr>
    </w:p>
    <w:p w14:paraId="5CD154C1" w14:textId="77777777" w:rsidR="00D94F68" w:rsidRDefault="00D94F68" w:rsidP="00D94F68">
      <w:pPr>
        <w:widowControl w:val="0"/>
        <w:tabs>
          <w:tab w:val="left" w:pos="220"/>
          <w:tab w:val="left" w:pos="720"/>
        </w:tabs>
        <w:autoSpaceDE w:val="0"/>
        <w:autoSpaceDN w:val="0"/>
        <w:adjustRightInd w:val="0"/>
        <w:rPr>
          <w:rFonts w:ascii="Arial" w:hAnsi="Arial" w:cs="Arial"/>
          <w:color w:val="575757"/>
        </w:rPr>
      </w:pPr>
    </w:p>
    <w:p w14:paraId="65AD6393" w14:textId="77777777" w:rsidR="005A1CA8" w:rsidRDefault="005A1CA8" w:rsidP="005A1CA8">
      <w:pPr>
        <w:widowControl w:val="0"/>
        <w:autoSpaceDE w:val="0"/>
        <w:autoSpaceDN w:val="0"/>
        <w:adjustRightInd w:val="0"/>
        <w:spacing w:after="200"/>
        <w:rPr>
          <w:rFonts w:ascii="Arial" w:hAnsi="Arial" w:cs="Arial"/>
          <w:b/>
          <w:bCs/>
          <w:color w:val="262626"/>
          <w:sz w:val="28"/>
          <w:szCs w:val="28"/>
        </w:rPr>
      </w:pPr>
      <w:r>
        <w:rPr>
          <w:rFonts w:ascii="Arial" w:hAnsi="Arial" w:cs="Arial"/>
          <w:b/>
          <w:bCs/>
          <w:color w:val="262626"/>
          <w:sz w:val="28"/>
          <w:szCs w:val="28"/>
        </w:rPr>
        <w:t>Explore the scene</w:t>
      </w:r>
    </w:p>
    <w:p w14:paraId="47D1FB15" w14:textId="77777777" w:rsidR="005A1CA8" w:rsidRDefault="00D94F68" w:rsidP="005A1CA8">
      <w:pPr>
        <w:widowControl w:val="0"/>
        <w:autoSpaceDE w:val="0"/>
        <w:autoSpaceDN w:val="0"/>
        <w:adjustRightInd w:val="0"/>
        <w:rPr>
          <w:rFonts w:ascii="Arial" w:hAnsi="Arial" w:cs="Arial"/>
          <w:color w:val="262626"/>
        </w:rPr>
      </w:pPr>
      <w:r>
        <w:rPr>
          <w:rFonts w:ascii="Arial" w:hAnsi="Arial" w:cs="Arial"/>
          <w:color w:val="262626"/>
        </w:rPr>
        <w:t>F</w:t>
      </w:r>
      <w:r w:rsidR="005A1CA8">
        <w:rPr>
          <w:rFonts w:ascii="Arial" w:hAnsi="Arial" w:cs="Arial"/>
          <w:color w:val="262626"/>
        </w:rPr>
        <w:t>ind the clickable objects and person to learn about the slave's escape. Discuss what you've learned:</w:t>
      </w:r>
    </w:p>
    <w:p w14:paraId="5D9A380F" w14:textId="77777777" w:rsidR="00D94F68" w:rsidRDefault="00D94F68" w:rsidP="005A1CA8">
      <w:pPr>
        <w:widowControl w:val="0"/>
        <w:autoSpaceDE w:val="0"/>
        <w:autoSpaceDN w:val="0"/>
        <w:adjustRightInd w:val="0"/>
        <w:rPr>
          <w:rFonts w:ascii="Arial" w:hAnsi="Arial" w:cs="Arial"/>
          <w:color w:val="262626"/>
        </w:rPr>
      </w:pPr>
    </w:p>
    <w:p w14:paraId="006572B7" w14:textId="77777777" w:rsidR="005A1CA8" w:rsidRDefault="005A1CA8" w:rsidP="005A1CA8">
      <w:pPr>
        <w:widowControl w:val="0"/>
        <w:numPr>
          <w:ilvl w:val="0"/>
          <w:numId w:val="15"/>
        </w:numPr>
        <w:tabs>
          <w:tab w:val="left" w:pos="220"/>
          <w:tab w:val="left" w:pos="720"/>
        </w:tabs>
        <w:autoSpaceDE w:val="0"/>
        <w:autoSpaceDN w:val="0"/>
        <w:adjustRightInd w:val="0"/>
        <w:ind w:hanging="720"/>
        <w:rPr>
          <w:rFonts w:ascii="Arial" w:hAnsi="Arial" w:cs="Arial"/>
          <w:color w:val="575757"/>
        </w:rPr>
      </w:pPr>
      <w:r>
        <w:rPr>
          <w:rFonts w:ascii="Arial" w:hAnsi="Arial" w:cs="Arial"/>
          <w:color w:val="575757"/>
        </w:rPr>
        <w:t>Name two ways slaves knew which direction to travel.</w:t>
      </w:r>
    </w:p>
    <w:p w14:paraId="249DB911" w14:textId="77777777" w:rsidR="00710C40" w:rsidRDefault="00710C40" w:rsidP="00710C40">
      <w:pPr>
        <w:widowControl w:val="0"/>
        <w:tabs>
          <w:tab w:val="left" w:pos="220"/>
          <w:tab w:val="left" w:pos="720"/>
        </w:tabs>
        <w:autoSpaceDE w:val="0"/>
        <w:autoSpaceDN w:val="0"/>
        <w:adjustRightInd w:val="0"/>
        <w:rPr>
          <w:rFonts w:ascii="Arial" w:hAnsi="Arial" w:cs="Arial"/>
          <w:color w:val="575757"/>
        </w:rPr>
      </w:pPr>
    </w:p>
    <w:p w14:paraId="6F185270" w14:textId="77777777" w:rsidR="00710C40" w:rsidRDefault="00710C40" w:rsidP="00710C40">
      <w:pPr>
        <w:widowControl w:val="0"/>
        <w:tabs>
          <w:tab w:val="left" w:pos="220"/>
          <w:tab w:val="left" w:pos="720"/>
        </w:tabs>
        <w:autoSpaceDE w:val="0"/>
        <w:autoSpaceDN w:val="0"/>
        <w:adjustRightInd w:val="0"/>
        <w:ind w:left="720"/>
      </w:pPr>
      <w:r>
        <w:rPr>
          <w:rFonts w:ascii="Arial" w:hAnsi="Arial" w:cs="Arial"/>
          <w:color w:val="575757"/>
        </w:rPr>
        <w:t>___________________________________________________________</w:t>
      </w:r>
    </w:p>
    <w:p w14:paraId="131F7393"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38A17CA2"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26372F77"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2E24AF30"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50619ECD"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4C15FA8F"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023A22DC"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4EEE9319" w14:textId="0E058C14" w:rsidR="00D94F68"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318DFDE7" w14:textId="77777777" w:rsidR="00D94F68" w:rsidRDefault="00D94F68" w:rsidP="00D94F68">
      <w:pPr>
        <w:widowControl w:val="0"/>
        <w:tabs>
          <w:tab w:val="left" w:pos="220"/>
          <w:tab w:val="left" w:pos="720"/>
        </w:tabs>
        <w:autoSpaceDE w:val="0"/>
        <w:autoSpaceDN w:val="0"/>
        <w:adjustRightInd w:val="0"/>
        <w:rPr>
          <w:rFonts w:ascii="Arial" w:hAnsi="Arial" w:cs="Arial"/>
          <w:color w:val="575757"/>
        </w:rPr>
      </w:pPr>
    </w:p>
    <w:p w14:paraId="2F524449" w14:textId="77777777" w:rsidR="005A1CA8" w:rsidRDefault="005A1CA8" w:rsidP="005A1CA8">
      <w:pPr>
        <w:widowControl w:val="0"/>
        <w:numPr>
          <w:ilvl w:val="0"/>
          <w:numId w:val="16"/>
        </w:numPr>
        <w:tabs>
          <w:tab w:val="left" w:pos="220"/>
          <w:tab w:val="left" w:pos="720"/>
        </w:tabs>
        <w:autoSpaceDE w:val="0"/>
        <w:autoSpaceDN w:val="0"/>
        <w:adjustRightInd w:val="0"/>
        <w:ind w:hanging="720"/>
        <w:rPr>
          <w:rFonts w:ascii="Arial" w:hAnsi="Arial" w:cs="Arial"/>
          <w:color w:val="575757"/>
        </w:rPr>
      </w:pPr>
      <w:r>
        <w:rPr>
          <w:rFonts w:ascii="Arial" w:hAnsi="Arial" w:cs="Arial"/>
          <w:color w:val="575757"/>
        </w:rPr>
        <w:t>What happened if a runaway slave was caught?</w:t>
      </w:r>
    </w:p>
    <w:p w14:paraId="05DB8A8D" w14:textId="77777777" w:rsidR="00710C40" w:rsidRDefault="00710C40" w:rsidP="00710C40">
      <w:pPr>
        <w:widowControl w:val="0"/>
        <w:tabs>
          <w:tab w:val="left" w:pos="220"/>
          <w:tab w:val="left" w:pos="720"/>
        </w:tabs>
        <w:autoSpaceDE w:val="0"/>
        <w:autoSpaceDN w:val="0"/>
        <w:adjustRightInd w:val="0"/>
        <w:rPr>
          <w:rFonts w:ascii="Arial" w:hAnsi="Arial" w:cs="Arial"/>
          <w:color w:val="575757"/>
        </w:rPr>
      </w:pPr>
    </w:p>
    <w:p w14:paraId="1DF4BC2E" w14:textId="77777777" w:rsidR="00710C40" w:rsidRDefault="00710C40" w:rsidP="00710C40">
      <w:pPr>
        <w:widowControl w:val="0"/>
        <w:tabs>
          <w:tab w:val="left" w:pos="220"/>
          <w:tab w:val="left" w:pos="720"/>
        </w:tabs>
        <w:autoSpaceDE w:val="0"/>
        <w:autoSpaceDN w:val="0"/>
        <w:adjustRightInd w:val="0"/>
        <w:ind w:left="720"/>
      </w:pPr>
      <w:r>
        <w:rPr>
          <w:rFonts w:ascii="Arial" w:hAnsi="Arial" w:cs="Arial"/>
          <w:color w:val="575757"/>
        </w:rPr>
        <w:t>___________________________________________________________</w:t>
      </w:r>
    </w:p>
    <w:p w14:paraId="50E3E9F5"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52932D27"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73380024"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466A5027"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7791B15F"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2B4E751C"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7BEF86B7"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2F1008A0"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1527BC91"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10FFA258" w14:textId="77777777" w:rsidR="005A1CA8" w:rsidRDefault="005A1CA8" w:rsidP="005A1CA8">
      <w:pPr>
        <w:widowControl w:val="0"/>
        <w:autoSpaceDE w:val="0"/>
        <w:autoSpaceDN w:val="0"/>
        <w:adjustRightInd w:val="0"/>
        <w:rPr>
          <w:rFonts w:ascii="Arial" w:hAnsi="Arial" w:cs="Arial"/>
          <w:color w:val="575757"/>
        </w:rPr>
      </w:pPr>
      <w:r>
        <w:rPr>
          <w:rFonts w:ascii="Arial" w:hAnsi="Arial" w:cs="Arial"/>
          <w:color w:val="575757"/>
        </w:rPr>
        <w:t> </w:t>
      </w:r>
    </w:p>
    <w:p w14:paraId="3A03C1DE" w14:textId="77777777" w:rsidR="005A1CA8" w:rsidRDefault="005A1CA8" w:rsidP="005A1CA8">
      <w:pPr>
        <w:widowControl w:val="0"/>
        <w:autoSpaceDE w:val="0"/>
        <w:autoSpaceDN w:val="0"/>
        <w:adjustRightInd w:val="0"/>
        <w:rPr>
          <w:rFonts w:ascii="Arial" w:hAnsi="Arial" w:cs="Arial"/>
          <w:color w:val="262626"/>
        </w:rPr>
      </w:pPr>
      <w:hyperlink r:id="rId9" w:history="1">
        <w:r>
          <w:rPr>
            <w:rFonts w:ascii="Arial" w:hAnsi="Arial" w:cs="Arial"/>
            <w:b/>
            <w:bCs/>
            <w:color w:val="262626"/>
          </w:rPr>
          <w:t>Watch the Slideshow: Underground Railroad</w:t>
        </w:r>
      </w:hyperlink>
    </w:p>
    <w:p w14:paraId="3D312875" w14:textId="77777777" w:rsidR="005A1CA8" w:rsidRDefault="00D94F68" w:rsidP="005A1CA8">
      <w:pPr>
        <w:widowControl w:val="0"/>
        <w:autoSpaceDE w:val="0"/>
        <w:autoSpaceDN w:val="0"/>
        <w:adjustRightInd w:val="0"/>
        <w:rPr>
          <w:rFonts w:ascii="Arial" w:hAnsi="Arial" w:cs="Arial"/>
          <w:color w:val="262626"/>
        </w:rPr>
      </w:pPr>
      <w:r>
        <w:rPr>
          <w:rFonts w:ascii="Arial" w:hAnsi="Arial" w:cs="Arial"/>
          <w:color w:val="262626"/>
        </w:rPr>
        <w:t>You will now w</w:t>
      </w:r>
      <w:r w:rsidR="005A1CA8">
        <w:rPr>
          <w:rFonts w:ascii="Arial" w:hAnsi="Arial" w:cs="Arial"/>
          <w:color w:val="262626"/>
        </w:rPr>
        <w:t>atch the slideshow about the Undergro</w:t>
      </w:r>
      <w:r>
        <w:rPr>
          <w:rFonts w:ascii="Arial" w:hAnsi="Arial" w:cs="Arial"/>
          <w:color w:val="262626"/>
        </w:rPr>
        <w:t>und Railroad. C</w:t>
      </w:r>
      <w:r w:rsidR="005A1CA8">
        <w:rPr>
          <w:rFonts w:ascii="Arial" w:hAnsi="Arial" w:cs="Arial"/>
          <w:color w:val="262626"/>
        </w:rPr>
        <w:t>lick the audio b</w:t>
      </w:r>
      <w:r>
        <w:rPr>
          <w:rFonts w:ascii="Arial" w:hAnsi="Arial" w:cs="Arial"/>
          <w:color w:val="262626"/>
        </w:rPr>
        <w:t>utton to listen along. When you're done, we will share what you</w:t>
      </w:r>
      <w:r w:rsidR="005A1CA8">
        <w:rPr>
          <w:rFonts w:ascii="Arial" w:hAnsi="Arial" w:cs="Arial"/>
          <w:color w:val="262626"/>
        </w:rPr>
        <w:t xml:space="preserve"> learned.</w:t>
      </w:r>
    </w:p>
    <w:p w14:paraId="21E9DCEF" w14:textId="77777777" w:rsidR="00D94F68" w:rsidRDefault="00D94F68" w:rsidP="005A1CA8">
      <w:pPr>
        <w:widowControl w:val="0"/>
        <w:autoSpaceDE w:val="0"/>
        <w:autoSpaceDN w:val="0"/>
        <w:adjustRightInd w:val="0"/>
        <w:rPr>
          <w:rFonts w:ascii="Arial" w:hAnsi="Arial" w:cs="Arial"/>
          <w:color w:val="262626"/>
        </w:rPr>
      </w:pPr>
    </w:p>
    <w:p w14:paraId="23CD7ACB" w14:textId="77777777" w:rsidR="005A1CA8" w:rsidRDefault="005A1CA8" w:rsidP="005A1CA8">
      <w:pPr>
        <w:widowControl w:val="0"/>
        <w:numPr>
          <w:ilvl w:val="0"/>
          <w:numId w:val="17"/>
        </w:numPr>
        <w:tabs>
          <w:tab w:val="left" w:pos="220"/>
          <w:tab w:val="left" w:pos="720"/>
        </w:tabs>
        <w:autoSpaceDE w:val="0"/>
        <w:autoSpaceDN w:val="0"/>
        <w:adjustRightInd w:val="0"/>
        <w:ind w:hanging="720"/>
        <w:rPr>
          <w:rFonts w:ascii="Arial" w:hAnsi="Arial" w:cs="Arial"/>
          <w:color w:val="575757"/>
        </w:rPr>
      </w:pPr>
      <w:r>
        <w:rPr>
          <w:rFonts w:ascii="Arial" w:hAnsi="Arial" w:cs="Arial"/>
          <w:color w:val="575757"/>
        </w:rPr>
        <w:t>Why was it so dangerous for slaves to escape?</w:t>
      </w:r>
    </w:p>
    <w:p w14:paraId="3079C35E" w14:textId="77777777" w:rsidR="00710C40" w:rsidRDefault="00710C40" w:rsidP="00710C40">
      <w:pPr>
        <w:widowControl w:val="0"/>
        <w:tabs>
          <w:tab w:val="left" w:pos="220"/>
          <w:tab w:val="left" w:pos="720"/>
        </w:tabs>
        <w:autoSpaceDE w:val="0"/>
        <w:autoSpaceDN w:val="0"/>
        <w:adjustRightInd w:val="0"/>
        <w:rPr>
          <w:rFonts w:ascii="Arial" w:hAnsi="Arial" w:cs="Arial"/>
          <w:color w:val="575757"/>
        </w:rPr>
      </w:pPr>
    </w:p>
    <w:p w14:paraId="65C4610B" w14:textId="77777777" w:rsidR="00710C40" w:rsidRDefault="00710C40" w:rsidP="00710C40">
      <w:pPr>
        <w:widowControl w:val="0"/>
        <w:tabs>
          <w:tab w:val="left" w:pos="220"/>
          <w:tab w:val="left" w:pos="720"/>
        </w:tabs>
        <w:autoSpaceDE w:val="0"/>
        <w:autoSpaceDN w:val="0"/>
        <w:adjustRightInd w:val="0"/>
        <w:ind w:left="720"/>
      </w:pPr>
      <w:r>
        <w:rPr>
          <w:rFonts w:ascii="Arial" w:hAnsi="Arial" w:cs="Arial"/>
          <w:color w:val="575757"/>
        </w:rPr>
        <w:t>___________________________________________________________</w:t>
      </w:r>
    </w:p>
    <w:p w14:paraId="39CBDF4E"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5D4273EC"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5966149A"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3C31390E"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47669126"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44DB2816"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269DA032"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08176D97"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36FF7B06" w14:textId="77777777" w:rsidR="00D94F68" w:rsidRDefault="00D94F68" w:rsidP="00D94F68">
      <w:pPr>
        <w:widowControl w:val="0"/>
        <w:tabs>
          <w:tab w:val="left" w:pos="220"/>
          <w:tab w:val="left" w:pos="720"/>
        </w:tabs>
        <w:autoSpaceDE w:val="0"/>
        <w:autoSpaceDN w:val="0"/>
        <w:adjustRightInd w:val="0"/>
        <w:rPr>
          <w:rFonts w:ascii="Arial" w:hAnsi="Arial" w:cs="Arial"/>
          <w:color w:val="575757"/>
        </w:rPr>
      </w:pPr>
    </w:p>
    <w:p w14:paraId="021F717F" w14:textId="77777777" w:rsidR="00D94F68" w:rsidRDefault="00D94F68" w:rsidP="00D94F68">
      <w:pPr>
        <w:widowControl w:val="0"/>
        <w:tabs>
          <w:tab w:val="left" w:pos="220"/>
          <w:tab w:val="left" w:pos="720"/>
        </w:tabs>
        <w:autoSpaceDE w:val="0"/>
        <w:autoSpaceDN w:val="0"/>
        <w:adjustRightInd w:val="0"/>
        <w:rPr>
          <w:rFonts w:ascii="Arial" w:hAnsi="Arial" w:cs="Arial"/>
          <w:color w:val="575757"/>
        </w:rPr>
      </w:pPr>
    </w:p>
    <w:p w14:paraId="0B51C039" w14:textId="77777777" w:rsidR="00D94F68" w:rsidRDefault="005A1CA8" w:rsidP="005A1CA8">
      <w:pPr>
        <w:widowControl w:val="0"/>
        <w:numPr>
          <w:ilvl w:val="0"/>
          <w:numId w:val="18"/>
        </w:numPr>
        <w:tabs>
          <w:tab w:val="left" w:pos="220"/>
          <w:tab w:val="left" w:pos="720"/>
        </w:tabs>
        <w:autoSpaceDE w:val="0"/>
        <w:autoSpaceDN w:val="0"/>
        <w:adjustRightInd w:val="0"/>
        <w:ind w:hanging="720"/>
        <w:rPr>
          <w:rFonts w:ascii="Arial" w:hAnsi="Arial" w:cs="Arial"/>
          <w:color w:val="575757"/>
        </w:rPr>
      </w:pPr>
      <w:r>
        <w:rPr>
          <w:rFonts w:ascii="Arial" w:hAnsi="Arial" w:cs="Arial"/>
          <w:color w:val="575757"/>
        </w:rPr>
        <w:t>Were slaves free once they got off the plantation?</w:t>
      </w:r>
    </w:p>
    <w:p w14:paraId="315E03DC" w14:textId="77777777" w:rsidR="00710C40" w:rsidRDefault="00710C40" w:rsidP="00710C40">
      <w:pPr>
        <w:widowControl w:val="0"/>
        <w:tabs>
          <w:tab w:val="left" w:pos="220"/>
          <w:tab w:val="left" w:pos="720"/>
        </w:tabs>
        <w:autoSpaceDE w:val="0"/>
        <w:autoSpaceDN w:val="0"/>
        <w:adjustRightInd w:val="0"/>
        <w:rPr>
          <w:rFonts w:ascii="Arial" w:hAnsi="Arial" w:cs="Arial"/>
          <w:color w:val="575757"/>
        </w:rPr>
      </w:pPr>
    </w:p>
    <w:p w14:paraId="2C10BE3A" w14:textId="77777777" w:rsidR="00710C40" w:rsidRDefault="00710C40" w:rsidP="00710C40">
      <w:pPr>
        <w:widowControl w:val="0"/>
        <w:tabs>
          <w:tab w:val="left" w:pos="220"/>
          <w:tab w:val="left" w:pos="720"/>
        </w:tabs>
        <w:autoSpaceDE w:val="0"/>
        <w:autoSpaceDN w:val="0"/>
        <w:adjustRightInd w:val="0"/>
        <w:ind w:left="720"/>
      </w:pPr>
      <w:r>
        <w:rPr>
          <w:rFonts w:ascii="Arial" w:hAnsi="Arial" w:cs="Arial"/>
          <w:color w:val="575757"/>
        </w:rPr>
        <w:t>___________________________________________________________</w:t>
      </w:r>
    </w:p>
    <w:p w14:paraId="195E75F0"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57DF3ADF"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29E2702E"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6EF64F27"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7A477F14"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23E32278"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5BAE2757"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432814F7"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197BBC63" w14:textId="77777777" w:rsidR="00D94F68" w:rsidRPr="00D94F68" w:rsidRDefault="00D94F68" w:rsidP="00710C40">
      <w:pPr>
        <w:widowControl w:val="0"/>
        <w:tabs>
          <w:tab w:val="left" w:pos="220"/>
          <w:tab w:val="left" w:pos="720"/>
        </w:tabs>
        <w:autoSpaceDE w:val="0"/>
        <w:autoSpaceDN w:val="0"/>
        <w:adjustRightInd w:val="0"/>
        <w:rPr>
          <w:rFonts w:ascii="Arial" w:hAnsi="Arial" w:cs="Arial"/>
          <w:color w:val="575757"/>
        </w:rPr>
      </w:pPr>
    </w:p>
    <w:p w14:paraId="3AF6D43E" w14:textId="77777777" w:rsidR="005A1CA8" w:rsidRDefault="005A1CA8" w:rsidP="005A1CA8">
      <w:pPr>
        <w:widowControl w:val="0"/>
        <w:numPr>
          <w:ilvl w:val="0"/>
          <w:numId w:val="18"/>
        </w:numPr>
        <w:tabs>
          <w:tab w:val="left" w:pos="220"/>
          <w:tab w:val="left" w:pos="720"/>
        </w:tabs>
        <w:autoSpaceDE w:val="0"/>
        <w:autoSpaceDN w:val="0"/>
        <w:adjustRightInd w:val="0"/>
        <w:ind w:hanging="720"/>
        <w:rPr>
          <w:rFonts w:ascii="Arial" w:hAnsi="Arial" w:cs="Arial"/>
          <w:color w:val="575757"/>
        </w:rPr>
      </w:pPr>
      <w:r>
        <w:rPr>
          <w:rFonts w:ascii="Arial" w:hAnsi="Arial" w:cs="Arial"/>
          <w:color w:val="575757"/>
        </w:rPr>
        <w:t xml:space="preserve"> Why not?</w:t>
      </w:r>
    </w:p>
    <w:p w14:paraId="1DEE0ADF" w14:textId="77777777" w:rsidR="00710C40" w:rsidRDefault="00710C40" w:rsidP="00710C40">
      <w:pPr>
        <w:widowControl w:val="0"/>
        <w:tabs>
          <w:tab w:val="left" w:pos="220"/>
          <w:tab w:val="left" w:pos="720"/>
        </w:tabs>
        <w:autoSpaceDE w:val="0"/>
        <w:autoSpaceDN w:val="0"/>
        <w:adjustRightInd w:val="0"/>
        <w:rPr>
          <w:rFonts w:ascii="Arial" w:hAnsi="Arial" w:cs="Arial"/>
          <w:color w:val="575757"/>
        </w:rPr>
      </w:pPr>
    </w:p>
    <w:p w14:paraId="09C128E0" w14:textId="77777777" w:rsidR="00710C40" w:rsidRDefault="00710C40" w:rsidP="00710C40">
      <w:pPr>
        <w:widowControl w:val="0"/>
        <w:tabs>
          <w:tab w:val="left" w:pos="220"/>
          <w:tab w:val="left" w:pos="720"/>
        </w:tabs>
        <w:autoSpaceDE w:val="0"/>
        <w:autoSpaceDN w:val="0"/>
        <w:adjustRightInd w:val="0"/>
        <w:ind w:left="720"/>
      </w:pPr>
      <w:r>
        <w:rPr>
          <w:rFonts w:ascii="Arial" w:hAnsi="Arial" w:cs="Arial"/>
          <w:color w:val="575757"/>
        </w:rPr>
        <w:t>___________________________________________________________</w:t>
      </w:r>
    </w:p>
    <w:p w14:paraId="5249C967"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73C05ED0"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36024F11"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11A0229C"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475C6F92"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40311705"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364CF2A2"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41050632"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78CB81BB"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6D1EF158" w14:textId="77777777" w:rsidR="00D94F68" w:rsidRDefault="00D94F68" w:rsidP="00D94F68">
      <w:pPr>
        <w:widowControl w:val="0"/>
        <w:tabs>
          <w:tab w:val="left" w:pos="220"/>
          <w:tab w:val="left" w:pos="720"/>
        </w:tabs>
        <w:autoSpaceDE w:val="0"/>
        <w:autoSpaceDN w:val="0"/>
        <w:adjustRightInd w:val="0"/>
        <w:rPr>
          <w:rFonts w:ascii="Arial" w:hAnsi="Arial" w:cs="Arial"/>
          <w:color w:val="575757"/>
        </w:rPr>
      </w:pPr>
    </w:p>
    <w:p w14:paraId="571DAB90" w14:textId="77777777" w:rsidR="005A1CA8" w:rsidRDefault="005A1CA8" w:rsidP="005A1CA8">
      <w:pPr>
        <w:widowControl w:val="0"/>
        <w:numPr>
          <w:ilvl w:val="0"/>
          <w:numId w:val="19"/>
        </w:numPr>
        <w:tabs>
          <w:tab w:val="left" w:pos="220"/>
          <w:tab w:val="left" w:pos="720"/>
        </w:tabs>
        <w:autoSpaceDE w:val="0"/>
        <w:autoSpaceDN w:val="0"/>
        <w:adjustRightInd w:val="0"/>
        <w:ind w:hanging="720"/>
        <w:rPr>
          <w:rFonts w:ascii="Arial" w:hAnsi="Arial" w:cs="Arial"/>
          <w:color w:val="575757"/>
        </w:rPr>
      </w:pPr>
      <w:r>
        <w:rPr>
          <w:rFonts w:ascii="Arial" w:hAnsi="Arial" w:cs="Arial"/>
          <w:color w:val="575757"/>
        </w:rPr>
        <w:t>How did most fugitives travel?</w:t>
      </w:r>
    </w:p>
    <w:p w14:paraId="323CCD68" w14:textId="77777777" w:rsidR="00710C40" w:rsidRDefault="00710C40" w:rsidP="00710C40">
      <w:pPr>
        <w:widowControl w:val="0"/>
        <w:tabs>
          <w:tab w:val="left" w:pos="220"/>
          <w:tab w:val="left" w:pos="720"/>
        </w:tabs>
        <w:autoSpaceDE w:val="0"/>
        <w:autoSpaceDN w:val="0"/>
        <w:adjustRightInd w:val="0"/>
        <w:rPr>
          <w:rFonts w:ascii="Arial" w:hAnsi="Arial" w:cs="Arial"/>
          <w:color w:val="575757"/>
        </w:rPr>
      </w:pPr>
    </w:p>
    <w:p w14:paraId="75AFA5EE" w14:textId="77777777" w:rsidR="00710C40" w:rsidRDefault="00710C40" w:rsidP="00710C40">
      <w:pPr>
        <w:widowControl w:val="0"/>
        <w:tabs>
          <w:tab w:val="left" w:pos="220"/>
          <w:tab w:val="left" w:pos="720"/>
        </w:tabs>
        <w:autoSpaceDE w:val="0"/>
        <w:autoSpaceDN w:val="0"/>
        <w:adjustRightInd w:val="0"/>
        <w:ind w:left="720"/>
      </w:pPr>
      <w:r>
        <w:rPr>
          <w:rFonts w:ascii="Arial" w:hAnsi="Arial" w:cs="Arial"/>
          <w:color w:val="575757"/>
        </w:rPr>
        <w:t>___________________________________________________________</w:t>
      </w:r>
    </w:p>
    <w:p w14:paraId="6E7D925F"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62652A8A"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5E1DDCDA"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3AAE868A"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546C32D3"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55E6A88F"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0CDD62F9"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242AA8F3"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13A0387D"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76085C1D" w14:textId="77777777" w:rsidR="00D94F68" w:rsidRDefault="00D94F68" w:rsidP="005A1CA8">
      <w:pPr>
        <w:widowControl w:val="0"/>
        <w:autoSpaceDE w:val="0"/>
        <w:autoSpaceDN w:val="0"/>
        <w:adjustRightInd w:val="0"/>
        <w:rPr>
          <w:rFonts w:ascii="Arial" w:hAnsi="Arial" w:cs="Arial"/>
          <w:color w:val="575757"/>
        </w:rPr>
      </w:pPr>
    </w:p>
    <w:p w14:paraId="39C2ADCF" w14:textId="77777777" w:rsidR="00D94F68" w:rsidRDefault="00D94F68" w:rsidP="005A1CA8">
      <w:pPr>
        <w:widowControl w:val="0"/>
        <w:autoSpaceDE w:val="0"/>
        <w:autoSpaceDN w:val="0"/>
        <w:adjustRightInd w:val="0"/>
        <w:rPr>
          <w:rFonts w:ascii="Arial" w:hAnsi="Arial" w:cs="Arial"/>
          <w:color w:val="575757"/>
        </w:rPr>
      </w:pPr>
    </w:p>
    <w:p w14:paraId="7C92BFFA" w14:textId="77777777" w:rsidR="005A1CA8" w:rsidRDefault="005A1CA8" w:rsidP="005A1CA8">
      <w:pPr>
        <w:widowControl w:val="0"/>
        <w:autoSpaceDE w:val="0"/>
        <w:autoSpaceDN w:val="0"/>
        <w:adjustRightInd w:val="0"/>
        <w:rPr>
          <w:rFonts w:ascii="Arial" w:hAnsi="Arial" w:cs="Arial"/>
          <w:color w:val="262626"/>
        </w:rPr>
      </w:pPr>
      <w:hyperlink r:id="rId10" w:history="1">
        <w:r>
          <w:rPr>
            <w:rFonts w:ascii="Arial" w:hAnsi="Arial" w:cs="Arial"/>
            <w:b/>
            <w:bCs/>
            <w:color w:val="262626"/>
          </w:rPr>
          <w:t>Write a Secret Letter</w:t>
        </w:r>
      </w:hyperlink>
    </w:p>
    <w:p w14:paraId="24DBDB99" w14:textId="77777777" w:rsidR="005A1CA8" w:rsidRDefault="00D94F68" w:rsidP="005A1CA8">
      <w:pPr>
        <w:widowControl w:val="0"/>
        <w:autoSpaceDE w:val="0"/>
        <w:autoSpaceDN w:val="0"/>
        <w:adjustRightInd w:val="0"/>
        <w:rPr>
          <w:rFonts w:ascii="Arial" w:hAnsi="Arial" w:cs="Arial"/>
          <w:color w:val="262626"/>
        </w:rPr>
      </w:pPr>
      <w:r>
        <w:rPr>
          <w:rFonts w:ascii="Arial" w:hAnsi="Arial" w:cs="Arial"/>
          <w:color w:val="262626"/>
        </w:rPr>
        <w:t>In this activity, you</w:t>
      </w:r>
      <w:r w:rsidR="005A1CA8">
        <w:rPr>
          <w:rFonts w:ascii="Arial" w:hAnsi="Arial" w:cs="Arial"/>
          <w:color w:val="262626"/>
        </w:rPr>
        <w:t xml:space="preserve"> will learn about some common words and phrases used on the Underg</w:t>
      </w:r>
      <w:r>
        <w:rPr>
          <w:rFonts w:ascii="Arial" w:hAnsi="Arial" w:cs="Arial"/>
          <w:color w:val="262626"/>
        </w:rPr>
        <w:t>round Railroad. You</w:t>
      </w:r>
      <w:r w:rsidR="005A1CA8">
        <w:rPr>
          <w:rFonts w:ascii="Arial" w:hAnsi="Arial" w:cs="Arial"/>
          <w:color w:val="262626"/>
        </w:rPr>
        <w:t xml:space="preserve">'ll also learn how some people used a "secret code" to keep </w:t>
      </w:r>
      <w:r>
        <w:rPr>
          <w:rFonts w:ascii="Arial" w:hAnsi="Arial" w:cs="Arial"/>
          <w:color w:val="262626"/>
        </w:rPr>
        <w:t>their work hidden. Then you</w:t>
      </w:r>
      <w:r w:rsidR="005A1CA8">
        <w:rPr>
          <w:rFonts w:ascii="Arial" w:hAnsi="Arial" w:cs="Arial"/>
          <w:color w:val="262626"/>
        </w:rPr>
        <w:t xml:space="preserve"> will complete the coded letter using some of the secret language of the Underground Railroad.</w:t>
      </w:r>
    </w:p>
    <w:p w14:paraId="21844723" w14:textId="77777777" w:rsidR="00D94F68" w:rsidRDefault="00D94F68" w:rsidP="005A1CA8">
      <w:pPr>
        <w:widowControl w:val="0"/>
        <w:autoSpaceDE w:val="0"/>
        <w:autoSpaceDN w:val="0"/>
        <w:adjustRightInd w:val="0"/>
        <w:rPr>
          <w:rFonts w:ascii="Arial" w:hAnsi="Arial" w:cs="Arial"/>
          <w:color w:val="262626"/>
        </w:rPr>
      </w:pPr>
    </w:p>
    <w:p w14:paraId="6AA9D949" w14:textId="77777777" w:rsidR="005A1CA8" w:rsidRDefault="005A1CA8" w:rsidP="005A1CA8">
      <w:pPr>
        <w:widowControl w:val="0"/>
        <w:numPr>
          <w:ilvl w:val="0"/>
          <w:numId w:val="20"/>
        </w:numPr>
        <w:tabs>
          <w:tab w:val="left" w:pos="220"/>
          <w:tab w:val="left" w:pos="720"/>
        </w:tabs>
        <w:autoSpaceDE w:val="0"/>
        <w:autoSpaceDN w:val="0"/>
        <w:adjustRightInd w:val="0"/>
        <w:ind w:hanging="720"/>
        <w:rPr>
          <w:rFonts w:ascii="Arial" w:hAnsi="Arial" w:cs="Arial"/>
          <w:color w:val="575757"/>
        </w:rPr>
      </w:pPr>
      <w:r>
        <w:rPr>
          <w:rFonts w:ascii="Arial" w:hAnsi="Arial" w:cs="Arial"/>
          <w:color w:val="575757"/>
        </w:rPr>
        <w:t>What was the difference between a passenger, a</w:t>
      </w:r>
      <w:r w:rsidR="00D94F68">
        <w:rPr>
          <w:rFonts w:ascii="Arial" w:hAnsi="Arial" w:cs="Arial"/>
          <w:color w:val="575757"/>
        </w:rPr>
        <w:t xml:space="preserve"> conductor, and a </w:t>
      </w:r>
      <w:r>
        <w:rPr>
          <w:rFonts w:ascii="Arial" w:hAnsi="Arial" w:cs="Arial"/>
          <w:color w:val="575757"/>
        </w:rPr>
        <w:t>stationmaster on the Underground Railroad?</w:t>
      </w:r>
    </w:p>
    <w:p w14:paraId="04A3CE75" w14:textId="77777777" w:rsidR="00710C40" w:rsidRDefault="00710C40" w:rsidP="00710C40">
      <w:pPr>
        <w:widowControl w:val="0"/>
        <w:tabs>
          <w:tab w:val="left" w:pos="220"/>
          <w:tab w:val="left" w:pos="720"/>
        </w:tabs>
        <w:autoSpaceDE w:val="0"/>
        <w:autoSpaceDN w:val="0"/>
        <w:adjustRightInd w:val="0"/>
        <w:rPr>
          <w:rFonts w:ascii="Arial" w:hAnsi="Arial" w:cs="Arial"/>
          <w:color w:val="575757"/>
        </w:rPr>
      </w:pPr>
    </w:p>
    <w:p w14:paraId="38661310" w14:textId="77777777" w:rsidR="00710C40" w:rsidRDefault="00710C40" w:rsidP="00710C40">
      <w:pPr>
        <w:widowControl w:val="0"/>
        <w:tabs>
          <w:tab w:val="left" w:pos="220"/>
          <w:tab w:val="left" w:pos="720"/>
        </w:tabs>
        <w:autoSpaceDE w:val="0"/>
        <w:autoSpaceDN w:val="0"/>
        <w:adjustRightInd w:val="0"/>
        <w:ind w:left="720"/>
      </w:pPr>
      <w:r>
        <w:rPr>
          <w:rFonts w:ascii="Arial" w:hAnsi="Arial" w:cs="Arial"/>
          <w:color w:val="575757"/>
        </w:rPr>
        <w:t>___________________________________________________________</w:t>
      </w:r>
    </w:p>
    <w:p w14:paraId="3EF61A83"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0263FB4B"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50AC2EB5"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7888B403"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2F6EDB44"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4ADE8310"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5556E1F7"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1B341714" w14:textId="0A3A337C"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0B7B6259" w14:textId="77777777" w:rsidR="00D94F68" w:rsidRDefault="00D94F68" w:rsidP="00D94F68">
      <w:pPr>
        <w:widowControl w:val="0"/>
        <w:tabs>
          <w:tab w:val="left" w:pos="220"/>
          <w:tab w:val="left" w:pos="720"/>
        </w:tabs>
        <w:autoSpaceDE w:val="0"/>
        <w:autoSpaceDN w:val="0"/>
        <w:adjustRightInd w:val="0"/>
        <w:rPr>
          <w:rFonts w:ascii="Arial" w:hAnsi="Arial" w:cs="Arial"/>
          <w:color w:val="575757"/>
        </w:rPr>
      </w:pPr>
    </w:p>
    <w:p w14:paraId="1778B199" w14:textId="77777777" w:rsidR="005A1CA8" w:rsidRDefault="005A1CA8" w:rsidP="005A1CA8">
      <w:pPr>
        <w:widowControl w:val="0"/>
        <w:numPr>
          <w:ilvl w:val="0"/>
          <w:numId w:val="21"/>
        </w:numPr>
        <w:tabs>
          <w:tab w:val="left" w:pos="220"/>
          <w:tab w:val="left" w:pos="720"/>
        </w:tabs>
        <w:autoSpaceDE w:val="0"/>
        <w:autoSpaceDN w:val="0"/>
        <w:adjustRightInd w:val="0"/>
        <w:ind w:hanging="720"/>
        <w:rPr>
          <w:rFonts w:ascii="Arial" w:hAnsi="Arial" w:cs="Arial"/>
          <w:color w:val="575757"/>
        </w:rPr>
      </w:pPr>
      <w:r>
        <w:rPr>
          <w:rFonts w:ascii="Arial" w:hAnsi="Arial" w:cs="Arial"/>
          <w:color w:val="575757"/>
        </w:rPr>
        <w:t>Why was it so important to keep the work of the Underground Railroad hidden?</w:t>
      </w:r>
    </w:p>
    <w:p w14:paraId="75D5D238" w14:textId="77777777" w:rsidR="00710C40" w:rsidRDefault="00710C40" w:rsidP="00710C40">
      <w:pPr>
        <w:widowControl w:val="0"/>
        <w:tabs>
          <w:tab w:val="left" w:pos="220"/>
          <w:tab w:val="left" w:pos="720"/>
        </w:tabs>
        <w:autoSpaceDE w:val="0"/>
        <w:autoSpaceDN w:val="0"/>
        <w:adjustRightInd w:val="0"/>
        <w:rPr>
          <w:rFonts w:ascii="Arial" w:hAnsi="Arial" w:cs="Arial"/>
          <w:color w:val="575757"/>
        </w:rPr>
      </w:pPr>
    </w:p>
    <w:p w14:paraId="29CB4F4D" w14:textId="77777777" w:rsidR="00710C40" w:rsidRDefault="00710C40" w:rsidP="00710C40">
      <w:pPr>
        <w:widowControl w:val="0"/>
        <w:tabs>
          <w:tab w:val="left" w:pos="220"/>
          <w:tab w:val="left" w:pos="720"/>
        </w:tabs>
        <w:autoSpaceDE w:val="0"/>
        <w:autoSpaceDN w:val="0"/>
        <w:adjustRightInd w:val="0"/>
        <w:ind w:left="720"/>
      </w:pPr>
      <w:r>
        <w:rPr>
          <w:rFonts w:ascii="Arial" w:hAnsi="Arial" w:cs="Arial"/>
          <w:color w:val="575757"/>
        </w:rPr>
        <w:t>___________________________________________________________</w:t>
      </w:r>
    </w:p>
    <w:p w14:paraId="77AE0041"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694CC229"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40C1852C"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5B1EC080"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45CBCE55"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36B778EF"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37A72B70"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233A2D86"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0C41F614" w14:textId="77777777" w:rsidR="00D94F68" w:rsidRDefault="00D94F68" w:rsidP="00D94F68">
      <w:pPr>
        <w:widowControl w:val="0"/>
        <w:tabs>
          <w:tab w:val="left" w:pos="220"/>
          <w:tab w:val="left" w:pos="720"/>
        </w:tabs>
        <w:autoSpaceDE w:val="0"/>
        <w:autoSpaceDN w:val="0"/>
        <w:adjustRightInd w:val="0"/>
        <w:rPr>
          <w:rFonts w:ascii="Arial" w:hAnsi="Arial" w:cs="Arial"/>
          <w:color w:val="575757"/>
        </w:rPr>
      </w:pPr>
    </w:p>
    <w:p w14:paraId="598A1948" w14:textId="77777777" w:rsidR="00D94F68" w:rsidRDefault="00D94F68" w:rsidP="00D94F68">
      <w:pPr>
        <w:widowControl w:val="0"/>
        <w:tabs>
          <w:tab w:val="left" w:pos="220"/>
          <w:tab w:val="left" w:pos="720"/>
        </w:tabs>
        <w:autoSpaceDE w:val="0"/>
        <w:autoSpaceDN w:val="0"/>
        <w:adjustRightInd w:val="0"/>
        <w:rPr>
          <w:rFonts w:ascii="Arial" w:hAnsi="Arial" w:cs="Arial"/>
          <w:color w:val="575757"/>
        </w:rPr>
      </w:pPr>
    </w:p>
    <w:p w14:paraId="21F8CBF4" w14:textId="77777777" w:rsidR="005A1CA8" w:rsidRDefault="005A1CA8" w:rsidP="005A1CA8">
      <w:pPr>
        <w:widowControl w:val="0"/>
        <w:autoSpaceDE w:val="0"/>
        <w:autoSpaceDN w:val="0"/>
        <w:adjustRightInd w:val="0"/>
        <w:rPr>
          <w:rFonts w:ascii="Arial" w:hAnsi="Arial" w:cs="Arial"/>
          <w:color w:val="262626"/>
        </w:rPr>
      </w:pPr>
      <w:hyperlink r:id="rId11" w:history="1">
        <w:r>
          <w:rPr>
            <w:rFonts w:ascii="Arial" w:hAnsi="Arial" w:cs="Arial"/>
            <w:b/>
            <w:bCs/>
            <w:color w:val="174A7B"/>
          </w:rPr>
          <w:t>Write About It: Escape! (PDF)</w:t>
        </w:r>
      </w:hyperlink>
    </w:p>
    <w:p w14:paraId="60B51F96" w14:textId="6F2F5518" w:rsidR="005A1CA8" w:rsidRDefault="00D94F68" w:rsidP="005A1CA8">
      <w:pPr>
        <w:widowControl w:val="0"/>
        <w:autoSpaceDE w:val="0"/>
        <w:autoSpaceDN w:val="0"/>
        <w:adjustRightInd w:val="0"/>
        <w:rPr>
          <w:rFonts w:ascii="Arial" w:hAnsi="Arial" w:cs="Arial"/>
          <w:color w:val="262626"/>
        </w:rPr>
      </w:pPr>
      <w:r>
        <w:rPr>
          <w:rFonts w:ascii="Arial" w:hAnsi="Arial" w:cs="Arial"/>
          <w:color w:val="262626"/>
        </w:rPr>
        <w:t>Use the printable included in this packet titled “Write About It: Escape!</w:t>
      </w:r>
      <w:r w:rsidR="00710C40">
        <w:rPr>
          <w:rFonts w:ascii="Arial" w:hAnsi="Arial" w:cs="Arial"/>
          <w:color w:val="262626"/>
        </w:rPr>
        <w:t>”</w:t>
      </w:r>
      <w:r>
        <w:rPr>
          <w:rFonts w:ascii="Arial" w:hAnsi="Arial" w:cs="Arial"/>
          <w:color w:val="262626"/>
        </w:rPr>
        <w:t xml:space="preserve"> Try to answer </w:t>
      </w:r>
      <w:r w:rsidR="005A1CA8">
        <w:rPr>
          <w:rFonts w:ascii="Arial" w:hAnsi="Arial" w:cs="Arial"/>
          <w:color w:val="262626"/>
        </w:rPr>
        <w:t>some or all of the questions before moving on to the next stop.</w:t>
      </w:r>
    </w:p>
    <w:p w14:paraId="1F89B66E" w14:textId="77777777" w:rsidR="00D94F68" w:rsidRDefault="00D94F68" w:rsidP="005A1CA8">
      <w:pPr>
        <w:widowControl w:val="0"/>
        <w:autoSpaceDE w:val="0"/>
        <w:autoSpaceDN w:val="0"/>
        <w:adjustRightInd w:val="0"/>
        <w:spacing w:after="200"/>
        <w:rPr>
          <w:rFonts w:ascii="Arial" w:hAnsi="Arial" w:cs="Arial"/>
          <w:color w:val="575757"/>
        </w:rPr>
      </w:pPr>
    </w:p>
    <w:p w14:paraId="012853E2" w14:textId="77777777" w:rsidR="005A1CA8" w:rsidRDefault="005A1CA8" w:rsidP="005A1CA8">
      <w:pPr>
        <w:widowControl w:val="0"/>
        <w:autoSpaceDE w:val="0"/>
        <w:autoSpaceDN w:val="0"/>
        <w:adjustRightInd w:val="0"/>
        <w:spacing w:after="200"/>
        <w:rPr>
          <w:rFonts w:ascii="Arial" w:hAnsi="Arial" w:cs="Arial"/>
          <w:b/>
          <w:bCs/>
          <w:color w:val="262626"/>
          <w:sz w:val="36"/>
          <w:szCs w:val="36"/>
        </w:rPr>
      </w:pPr>
      <w:hyperlink r:id="rId12" w:history="1">
        <w:r>
          <w:rPr>
            <w:rFonts w:ascii="Arial" w:hAnsi="Arial" w:cs="Arial"/>
            <w:b/>
            <w:bCs/>
            <w:color w:val="174A7B"/>
            <w:sz w:val="36"/>
            <w:szCs w:val="36"/>
          </w:rPr>
          <w:t>Reaching Safety: Heroes for the Cause</w:t>
        </w:r>
      </w:hyperlink>
    </w:p>
    <w:p w14:paraId="0326C83E" w14:textId="77777777" w:rsidR="005A1CA8" w:rsidRDefault="005A1CA8" w:rsidP="005A1CA8">
      <w:pPr>
        <w:widowControl w:val="0"/>
        <w:autoSpaceDE w:val="0"/>
        <w:autoSpaceDN w:val="0"/>
        <w:adjustRightInd w:val="0"/>
        <w:rPr>
          <w:rFonts w:ascii="Arial" w:hAnsi="Arial" w:cs="Arial"/>
          <w:color w:val="262626"/>
        </w:rPr>
      </w:pPr>
      <w:r>
        <w:rPr>
          <w:rFonts w:ascii="Arial" w:hAnsi="Arial" w:cs="Arial"/>
          <w:color w:val="262626"/>
        </w:rPr>
        <w:t>Curriculum theme: Abolitionists and Harriet Tubman</w:t>
      </w:r>
    </w:p>
    <w:p w14:paraId="01DC9C6A" w14:textId="77777777" w:rsidR="005A1CA8" w:rsidRDefault="005A1CA8" w:rsidP="005A1CA8">
      <w:pPr>
        <w:widowControl w:val="0"/>
        <w:autoSpaceDE w:val="0"/>
        <w:autoSpaceDN w:val="0"/>
        <w:adjustRightInd w:val="0"/>
        <w:spacing w:after="200"/>
        <w:rPr>
          <w:rFonts w:ascii="Arial" w:hAnsi="Arial" w:cs="Arial"/>
          <w:b/>
          <w:bCs/>
          <w:color w:val="262626"/>
          <w:sz w:val="28"/>
          <w:szCs w:val="28"/>
        </w:rPr>
      </w:pPr>
      <w:r>
        <w:rPr>
          <w:rFonts w:ascii="Arial" w:hAnsi="Arial" w:cs="Arial"/>
          <w:b/>
          <w:bCs/>
          <w:color w:val="262626"/>
          <w:sz w:val="28"/>
          <w:szCs w:val="28"/>
        </w:rPr>
        <w:t>Travel along with the runaway slave</w:t>
      </w:r>
    </w:p>
    <w:p w14:paraId="07693BBA" w14:textId="77777777" w:rsidR="005A1CA8" w:rsidRDefault="00D94F68" w:rsidP="005A1CA8">
      <w:pPr>
        <w:widowControl w:val="0"/>
        <w:autoSpaceDE w:val="0"/>
        <w:autoSpaceDN w:val="0"/>
        <w:adjustRightInd w:val="0"/>
        <w:rPr>
          <w:rFonts w:ascii="Arial" w:hAnsi="Arial" w:cs="Arial"/>
          <w:color w:val="262626"/>
        </w:rPr>
      </w:pPr>
      <w:r>
        <w:rPr>
          <w:rFonts w:ascii="Arial" w:hAnsi="Arial" w:cs="Arial"/>
          <w:color w:val="262626"/>
        </w:rPr>
        <w:t>Next, you</w:t>
      </w:r>
      <w:r w:rsidR="005A1CA8">
        <w:rPr>
          <w:rFonts w:ascii="Arial" w:hAnsi="Arial" w:cs="Arial"/>
          <w:color w:val="262626"/>
        </w:rPr>
        <w:t xml:space="preserve"> will read how the runaway slave finds his way to a safe house, the home of a stationmaster named John. Click the audio button to listen along.</w:t>
      </w:r>
    </w:p>
    <w:p w14:paraId="6B251606" w14:textId="77777777" w:rsidR="00D94F68" w:rsidRDefault="00D94F68" w:rsidP="005A1CA8">
      <w:pPr>
        <w:widowControl w:val="0"/>
        <w:autoSpaceDE w:val="0"/>
        <w:autoSpaceDN w:val="0"/>
        <w:adjustRightInd w:val="0"/>
        <w:rPr>
          <w:rFonts w:ascii="Arial" w:hAnsi="Arial" w:cs="Arial"/>
          <w:color w:val="262626"/>
        </w:rPr>
      </w:pPr>
    </w:p>
    <w:p w14:paraId="08CAC18E" w14:textId="77777777" w:rsidR="00D94F68" w:rsidRDefault="00D94F68" w:rsidP="005A1CA8">
      <w:pPr>
        <w:widowControl w:val="0"/>
        <w:autoSpaceDE w:val="0"/>
        <w:autoSpaceDN w:val="0"/>
        <w:adjustRightInd w:val="0"/>
        <w:rPr>
          <w:rFonts w:ascii="Arial" w:hAnsi="Arial" w:cs="Arial"/>
          <w:color w:val="262626"/>
        </w:rPr>
      </w:pPr>
    </w:p>
    <w:p w14:paraId="65700D6B" w14:textId="77777777" w:rsidR="005A1CA8" w:rsidRDefault="005A1CA8" w:rsidP="005A1CA8">
      <w:pPr>
        <w:widowControl w:val="0"/>
        <w:numPr>
          <w:ilvl w:val="0"/>
          <w:numId w:val="22"/>
        </w:numPr>
        <w:tabs>
          <w:tab w:val="left" w:pos="220"/>
          <w:tab w:val="left" w:pos="720"/>
        </w:tabs>
        <w:autoSpaceDE w:val="0"/>
        <w:autoSpaceDN w:val="0"/>
        <w:adjustRightInd w:val="0"/>
        <w:ind w:hanging="720"/>
        <w:rPr>
          <w:rFonts w:ascii="Arial" w:hAnsi="Arial" w:cs="Arial"/>
          <w:color w:val="575757"/>
        </w:rPr>
      </w:pPr>
      <w:r>
        <w:rPr>
          <w:rFonts w:ascii="Arial" w:hAnsi="Arial" w:cs="Arial"/>
          <w:color w:val="575757"/>
        </w:rPr>
        <w:t>Why do you think people used phrases like "a friend of friends"?</w:t>
      </w:r>
    </w:p>
    <w:p w14:paraId="05E07F65" w14:textId="77777777" w:rsidR="00710C40" w:rsidRDefault="00710C40" w:rsidP="00710C40">
      <w:pPr>
        <w:widowControl w:val="0"/>
        <w:tabs>
          <w:tab w:val="left" w:pos="220"/>
          <w:tab w:val="left" w:pos="720"/>
        </w:tabs>
        <w:autoSpaceDE w:val="0"/>
        <w:autoSpaceDN w:val="0"/>
        <w:adjustRightInd w:val="0"/>
        <w:rPr>
          <w:rFonts w:ascii="Arial" w:hAnsi="Arial" w:cs="Arial"/>
          <w:color w:val="575757"/>
        </w:rPr>
      </w:pPr>
    </w:p>
    <w:p w14:paraId="323FB531" w14:textId="77777777" w:rsidR="00710C40" w:rsidRDefault="00710C40" w:rsidP="00710C40">
      <w:pPr>
        <w:widowControl w:val="0"/>
        <w:tabs>
          <w:tab w:val="left" w:pos="220"/>
          <w:tab w:val="left" w:pos="720"/>
        </w:tabs>
        <w:autoSpaceDE w:val="0"/>
        <w:autoSpaceDN w:val="0"/>
        <w:adjustRightInd w:val="0"/>
        <w:ind w:left="720"/>
      </w:pPr>
      <w:r>
        <w:rPr>
          <w:rFonts w:ascii="Arial" w:hAnsi="Arial" w:cs="Arial"/>
          <w:color w:val="575757"/>
        </w:rPr>
        <w:t>___________________________________________________________</w:t>
      </w:r>
    </w:p>
    <w:p w14:paraId="5116DC03"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7503364E"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174738A9"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22557BA5"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44753106"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5EE682FA"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4C3B9BD1"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25D58974"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557C84F6" w14:textId="77777777" w:rsidR="00D94F68" w:rsidRDefault="00D94F68" w:rsidP="00D94F68">
      <w:pPr>
        <w:widowControl w:val="0"/>
        <w:tabs>
          <w:tab w:val="left" w:pos="220"/>
          <w:tab w:val="left" w:pos="720"/>
        </w:tabs>
        <w:autoSpaceDE w:val="0"/>
        <w:autoSpaceDN w:val="0"/>
        <w:adjustRightInd w:val="0"/>
        <w:rPr>
          <w:rFonts w:ascii="Arial" w:hAnsi="Arial" w:cs="Arial"/>
          <w:color w:val="575757"/>
        </w:rPr>
      </w:pPr>
    </w:p>
    <w:p w14:paraId="2505B71F" w14:textId="77777777" w:rsidR="005A1CA8" w:rsidRDefault="005A1CA8" w:rsidP="005A1CA8">
      <w:pPr>
        <w:widowControl w:val="0"/>
        <w:numPr>
          <w:ilvl w:val="0"/>
          <w:numId w:val="23"/>
        </w:numPr>
        <w:tabs>
          <w:tab w:val="left" w:pos="220"/>
          <w:tab w:val="left" w:pos="720"/>
        </w:tabs>
        <w:autoSpaceDE w:val="0"/>
        <w:autoSpaceDN w:val="0"/>
        <w:adjustRightInd w:val="0"/>
        <w:ind w:hanging="720"/>
        <w:rPr>
          <w:rFonts w:ascii="Arial" w:hAnsi="Arial" w:cs="Arial"/>
          <w:color w:val="575757"/>
        </w:rPr>
      </w:pPr>
      <w:r>
        <w:rPr>
          <w:rFonts w:ascii="Arial" w:hAnsi="Arial" w:cs="Arial"/>
          <w:color w:val="575757"/>
        </w:rPr>
        <w:t>Why was Walter so afraid of John at first?</w:t>
      </w:r>
    </w:p>
    <w:p w14:paraId="0039B757" w14:textId="77777777" w:rsidR="00710C40" w:rsidRDefault="00710C40" w:rsidP="00710C40">
      <w:pPr>
        <w:widowControl w:val="0"/>
        <w:tabs>
          <w:tab w:val="left" w:pos="220"/>
          <w:tab w:val="left" w:pos="720"/>
        </w:tabs>
        <w:autoSpaceDE w:val="0"/>
        <w:autoSpaceDN w:val="0"/>
        <w:adjustRightInd w:val="0"/>
        <w:rPr>
          <w:rFonts w:ascii="Arial" w:hAnsi="Arial" w:cs="Arial"/>
          <w:color w:val="575757"/>
        </w:rPr>
      </w:pPr>
    </w:p>
    <w:p w14:paraId="15A7490A" w14:textId="77777777" w:rsidR="00710C40" w:rsidRDefault="00710C40" w:rsidP="00710C40">
      <w:pPr>
        <w:widowControl w:val="0"/>
        <w:tabs>
          <w:tab w:val="left" w:pos="220"/>
          <w:tab w:val="left" w:pos="720"/>
        </w:tabs>
        <w:autoSpaceDE w:val="0"/>
        <w:autoSpaceDN w:val="0"/>
        <w:adjustRightInd w:val="0"/>
        <w:ind w:left="720"/>
      </w:pPr>
      <w:r>
        <w:rPr>
          <w:rFonts w:ascii="Arial" w:hAnsi="Arial" w:cs="Arial"/>
          <w:color w:val="575757"/>
        </w:rPr>
        <w:t>___________________________________________________________</w:t>
      </w:r>
    </w:p>
    <w:p w14:paraId="4DA9D482"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074A4AD5"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48258B6B"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636270FE"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5295BA68"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551D0477"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55413D85"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p>
    <w:p w14:paraId="42E1ED8F" w14:textId="77777777" w:rsidR="00710C40" w:rsidRDefault="00710C40" w:rsidP="00710C40">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59F4DF1A" w14:textId="77777777" w:rsidR="00D94F68" w:rsidRDefault="00D94F68" w:rsidP="00D94F68">
      <w:pPr>
        <w:widowControl w:val="0"/>
        <w:tabs>
          <w:tab w:val="left" w:pos="220"/>
          <w:tab w:val="left" w:pos="720"/>
        </w:tabs>
        <w:autoSpaceDE w:val="0"/>
        <w:autoSpaceDN w:val="0"/>
        <w:adjustRightInd w:val="0"/>
        <w:rPr>
          <w:rFonts w:ascii="Arial" w:hAnsi="Arial" w:cs="Arial"/>
          <w:color w:val="575757"/>
        </w:rPr>
      </w:pPr>
    </w:p>
    <w:p w14:paraId="221FCBE1" w14:textId="77777777" w:rsidR="005A1CA8" w:rsidRDefault="005A1CA8" w:rsidP="005A1CA8">
      <w:pPr>
        <w:widowControl w:val="0"/>
        <w:numPr>
          <w:ilvl w:val="0"/>
          <w:numId w:val="24"/>
        </w:numPr>
        <w:tabs>
          <w:tab w:val="left" w:pos="220"/>
          <w:tab w:val="left" w:pos="720"/>
        </w:tabs>
        <w:autoSpaceDE w:val="0"/>
        <w:autoSpaceDN w:val="0"/>
        <w:adjustRightInd w:val="0"/>
        <w:ind w:hanging="720"/>
        <w:rPr>
          <w:rFonts w:ascii="Arial" w:hAnsi="Arial" w:cs="Arial"/>
          <w:color w:val="575757"/>
        </w:rPr>
      </w:pPr>
      <w:r>
        <w:rPr>
          <w:rFonts w:ascii="Arial" w:hAnsi="Arial" w:cs="Arial"/>
          <w:color w:val="575757"/>
        </w:rPr>
        <w:t>Is Walter free in Ohio? Why or why not?</w:t>
      </w:r>
    </w:p>
    <w:p w14:paraId="61045DF0" w14:textId="77777777" w:rsidR="00AB21EB" w:rsidRDefault="00AB21EB" w:rsidP="00AB21EB">
      <w:pPr>
        <w:widowControl w:val="0"/>
        <w:tabs>
          <w:tab w:val="left" w:pos="220"/>
          <w:tab w:val="left" w:pos="720"/>
        </w:tabs>
        <w:autoSpaceDE w:val="0"/>
        <w:autoSpaceDN w:val="0"/>
        <w:adjustRightInd w:val="0"/>
        <w:rPr>
          <w:rFonts w:ascii="Arial" w:hAnsi="Arial" w:cs="Arial"/>
          <w:color w:val="575757"/>
        </w:rPr>
      </w:pPr>
    </w:p>
    <w:p w14:paraId="07805B32" w14:textId="77777777" w:rsidR="00AB21EB" w:rsidRDefault="00AB21EB" w:rsidP="00AB21EB">
      <w:pPr>
        <w:widowControl w:val="0"/>
        <w:tabs>
          <w:tab w:val="left" w:pos="220"/>
          <w:tab w:val="left" w:pos="720"/>
        </w:tabs>
        <w:autoSpaceDE w:val="0"/>
        <w:autoSpaceDN w:val="0"/>
        <w:adjustRightInd w:val="0"/>
        <w:ind w:left="720"/>
      </w:pPr>
      <w:r>
        <w:rPr>
          <w:rFonts w:ascii="Arial" w:hAnsi="Arial" w:cs="Arial"/>
          <w:color w:val="575757"/>
        </w:rPr>
        <w:t>___________________________________________________________</w:t>
      </w:r>
    </w:p>
    <w:p w14:paraId="62373E8A" w14:textId="77777777" w:rsidR="00AB21EB" w:rsidRDefault="00AB21EB" w:rsidP="00AB21EB">
      <w:pPr>
        <w:widowControl w:val="0"/>
        <w:tabs>
          <w:tab w:val="left" w:pos="220"/>
          <w:tab w:val="left" w:pos="720"/>
        </w:tabs>
        <w:autoSpaceDE w:val="0"/>
        <w:autoSpaceDN w:val="0"/>
        <w:adjustRightInd w:val="0"/>
        <w:ind w:left="720"/>
        <w:rPr>
          <w:rFonts w:ascii="Arial" w:hAnsi="Arial" w:cs="Arial"/>
          <w:color w:val="575757"/>
        </w:rPr>
      </w:pPr>
    </w:p>
    <w:p w14:paraId="7C6728DE" w14:textId="77777777" w:rsidR="00AB21EB" w:rsidRDefault="00AB21EB" w:rsidP="00AB21EB">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1C97CCB4" w14:textId="77777777" w:rsidR="00AB21EB" w:rsidRDefault="00AB21EB" w:rsidP="00AB21EB">
      <w:pPr>
        <w:widowControl w:val="0"/>
        <w:tabs>
          <w:tab w:val="left" w:pos="220"/>
          <w:tab w:val="left" w:pos="720"/>
        </w:tabs>
        <w:autoSpaceDE w:val="0"/>
        <w:autoSpaceDN w:val="0"/>
        <w:adjustRightInd w:val="0"/>
        <w:ind w:left="720"/>
        <w:rPr>
          <w:rFonts w:ascii="Arial" w:hAnsi="Arial" w:cs="Arial"/>
          <w:color w:val="575757"/>
        </w:rPr>
      </w:pPr>
    </w:p>
    <w:p w14:paraId="0694D934" w14:textId="77777777" w:rsidR="00AB21EB" w:rsidRDefault="00AB21EB" w:rsidP="00AB21EB">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175D6221" w14:textId="77777777" w:rsidR="00AB21EB" w:rsidRDefault="00AB21EB" w:rsidP="00AB21EB">
      <w:pPr>
        <w:widowControl w:val="0"/>
        <w:tabs>
          <w:tab w:val="left" w:pos="220"/>
          <w:tab w:val="left" w:pos="720"/>
        </w:tabs>
        <w:autoSpaceDE w:val="0"/>
        <w:autoSpaceDN w:val="0"/>
        <w:adjustRightInd w:val="0"/>
        <w:ind w:left="720"/>
        <w:rPr>
          <w:rFonts w:ascii="Arial" w:hAnsi="Arial" w:cs="Arial"/>
          <w:color w:val="575757"/>
        </w:rPr>
      </w:pPr>
    </w:p>
    <w:p w14:paraId="748A5557" w14:textId="77777777" w:rsidR="00AB21EB" w:rsidRDefault="00AB21EB" w:rsidP="00AB21EB">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79F8E423" w14:textId="77777777" w:rsidR="00AB21EB" w:rsidRDefault="00AB21EB" w:rsidP="00AB21EB">
      <w:pPr>
        <w:widowControl w:val="0"/>
        <w:tabs>
          <w:tab w:val="left" w:pos="220"/>
          <w:tab w:val="left" w:pos="720"/>
        </w:tabs>
        <w:autoSpaceDE w:val="0"/>
        <w:autoSpaceDN w:val="0"/>
        <w:adjustRightInd w:val="0"/>
        <w:ind w:left="720"/>
        <w:rPr>
          <w:rFonts w:ascii="Arial" w:hAnsi="Arial" w:cs="Arial"/>
          <w:color w:val="575757"/>
        </w:rPr>
      </w:pPr>
    </w:p>
    <w:p w14:paraId="5C550488" w14:textId="77777777" w:rsidR="00AB21EB" w:rsidRDefault="00AB21EB" w:rsidP="00AB21EB">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449BABF3" w14:textId="77777777" w:rsidR="00AB21EB" w:rsidRDefault="00AB21EB" w:rsidP="00AB21EB">
      <w:pPr>
        <w:widowControl w:val="0"/>
        <w:tabs>
          <w:tab w:val="left" w:pos="220"/>
          <w:tab w:val="left" w:pos="720"/>
        </w:tabs>
        <w:autoSpaceDE w:val="0"/>
        <w:autoSpaceDN w:val="0"/>
        <w:adjustRightInd w:val="0"/>
        <w:ind w:left="720"/>
        <w:rPr>
          <w:rFonts w:ascii="Arial" w:hAnsi="Arial" w:cs="Arial"/>
          <w:color w:val="575757"/>
        </w:rPr>
      </w:pPr>
    </w:p>
    <w:p w14:paraId="17DFEF33" w14:textId="77777777" w:rsidR="00D94F68" w:rsidRDefault="00D94F68" w:rsidP="00D94F68">
      <w:pPr>
        <w:widowControl w:val="0"/>
        <w:tabs>
          <w:tab w:val="left" w:pos="220"/>
          <w:tab w:val="left" w:pos="720"/>
        </w:tabs>
        <w:autoSpaceDE w:val="0"/>
        <w:autoSpaceDN w:val="0"/>
        <w:adjustRightInd w:val="0"/>
        <w:rPr>
          <w:rFonts w:ascii="Arial" w:hAnsi="Arial" w:cs="Arial"/>
          <w:color w:val="575757"/>
        </w:rPr>
      </w:pPr>
    </w:p>
    <w:p w14:paraId="04E828FC" w14:textId="77777777" w:rsidR="00D94F68" w:rsidRDefault="005A1CA8" w:rsidP="00D94F68">
      <w:pPr>
        <w:widowControl w:val="0"/>
        <w:autoSpaceDE w:val="0"/>
        <w:autoSpaceDN w:val="0"/>
        <w:adjustRightInd w:val="0"/>
        <w:spacing w:after="200"/>
        <w:rPr>
          <w:rFonts w:ascii="Arial" w:hAnsi="Arial" w:cs="Arial"/>
          <w:b/>
          <w:bCs/>
          <w:color w:val="262626"/>
          <w:sz w:val="28"/>
          <w:szCs w:val="28"/>
        </w:rPr>
      </w:pPr>
      <w:r>
        <w:rPr>
          <w:rFonts w:ascii="Arial" w:hAnsi="Arial" w:cs="Arial"/>
          <w:b/>
          <w:bCs/>
          <w:color w:val="262626"/>
          <w:sz w:val="28"/>
          <w:szCs w:val="28"/>
        </w:rPr>
        <w:t>Explore the scene</w:t>
      </w:r>
    </w:p>
    <w:p w14:paraId="5978FA87" w14:textId="77777777" w:rsidR="005A1CA8" w:rsidRPr="00D94F68" w:rsidRDefault="00D94F68" w:rsidP="00D94F68">
      <w:pPr>
        <w:widowControl w:val="0"/>
        <w:autoSpaceDE w:val="0"/>
        <w:autoSpaceDN w:val="0"/>
        <w:adjustRightInd w:val="0"/>
        <w:spacing w:after="200"/>
        <w:rPr>
          <w:rFonts w:ascii="Arial" w:hAnsi="Arial" w:cs="Arial"/>
          <w:b/>
          <w:bCs/>
          <w:color w:val="262626"/>
          <w:sz w:val="28"/>
          <w:szCs w:val="28"/>
        </w:rPr>
      </w:pPr>
      <w:r w:rsidRPr="00D94F68">
        <w:rPr>
          <w:rFonts w:ascii="Arial" w:hAnsi="Arial" w:cs="Arial"/>
          <w:bCs/>
          <w:color w:val="262626"/>
          <w:sz w:val="28"/>
          <w:szCs w:val="28"/>
        </w:rPr>
        <w:t>Fi</w:t>
      </w:r>
      <w:r w:rsidR="005A1CA8">
        <w:rPr>
          <w:rFonts w:ascii="Arial" w:hAnsi="Arial" w:cs="Arial"/>
          <w:color w:val="262626"/>
        </w:rPr>
        <w:t>nd the clickable objects and person to learn about the work of abolitionists, and the few who helped fugitives. Discuss what you've learned:</w:t>
      </w:r>
    </w:p>
    <w:p w14:paraId="112FE29D" w14:textId="77777777" w:rsidR="005A1CA8" w:rsidRDefault="005A1CA8" w:rsidP="005A1CA8">
      <w:pPr>
        <w:widowControl w:val="0"/>
        <w:numPr>
          <w:ilvl w:val="0"/>
          <w:numId w:val="25"/>
        </w:numPr>
        <w:tabs>
          <w:tab w:val="left" w:pos="220"/>
          <w:tab w:val="left" w:pos="720"/>
        </w:tabs>
        <w:autoSpaceDE w:val="0"/>
        <w:autoSpaceDN w:val="0"/>
        <w:adjustRightInd w:val="0"/>
        <w:ind w:hanging="720"/>
        <w:rPr>
          <w:rFonts w:ascii="Arial" w:hAnsi="Arial" w:cs="Arial"/>
          <w:color w:val="575757"/>
        </w:rPr>
      </w:pPr>
      <w:r>
        <w:rPr>
          <w:rFonts w:ascii="Arial" w:hAnsi="Arial" w:cs="Arial"/>
          <w:color w:val="575757"/>
        </w:rPr>
        <w:t>Name two ways stationmasters and conductors kept fugitives safe from slave catchers.</w:t>
      </w:r>
    </w:p>
    <w:p w14:paraId="23205B40" w14:textId="77777777" w:rsidR="00AB21EB" w:rsidRDefault="00AB21EB" w:rsidP="00AB21EB">
      <w:pPr>
        <w:widowControl w:val="0"/>
        <w:tabs>
          <w:tab w:val="left" w:pos="220"/>
          <w:tab w:val="left" w:pos="720"/>
        </w:tabs>
        <w:autoSpaceDE w:val="0"/>
        <w:autoSpaceDN w:val="0"/>
        <w:adjustRightInd w:val="0"/>
        <w:rPr>
          <w:rFonts w:ascii="Arial" w:hAnsi="Arial" w:cs="Arial"/>
          <w:color w:val="575757"/>
        </w:rPr>
      </w:pPr>
    </w:p>
    <w:p w14:paraId="21F016E9" w14:textId="77777777" w:rsidR="00AB21EB" w:rsidRDefault="00AB21EB" w:rsidP="00AB21EB">
      <w:pPr>
        <w:widowControl w:val="0"/>
        <w:tabs>
          <w:tab w:val="left" w:pos="220"/>
          <w:tab w:val="left" w:pos="720"/>
        </w:tabs>
        <w:autoSpaceDE w:val="0"/>
        <w:autoSpaceDN w:val="0"/>
        <w:adjustRightInd w:val="0"/>
        <w:ind w:left="720"/>
      </w:pPr>
      <w:r>
        <w:rPr>
          <w:rFonts w:ascii="Arial" w:hAnsi="Arial" w:cs="Arial"/>
          <w:color w:val="575757"/>
        </w:rPr>
        <w:t>___________________________________________________________</w:t>
      </w:r>
    </w:p>
    <w:p w14:paraId="12ABB5E6" w14:textId="77777777" w:rsidR="00AB21EB" w:rsidRDefault="00AB21EB" w:rsidP="00AB21EB">
      <w:pPr>
        <w:widowControl w:val="0"/>
        <w:tabs>
          <w:tab w:val="left" w:pos="220"/>
          <w:tab w:val="left" w:pos="720"/>
        </w:tabs>
        <w:autoSpaceDE w:val="0"/>
        <w:autoSpaceDN w:val="0"/>
        <w:adjustRightInd w:val="0"/>
        <w:ind w:left="720"/>
        <w:rPr>
          <w:rFonts w:ascii="Arial" w:hAnsi="Arial" w:cs="Arial"/>
          <w:color w:val="575757"/>
        </w:rPr>
      </w:pPr>
    </w:p>
    <w:p w14:paraId="606DF672" w14:textId="77777777" w:rsidR="00AB21EB" w:rsidRDefault="00AB21EB" w:rsidP="00AB21EB">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75944E99" w14:textId="77777777" w:rsidR="00AB21EB" w:rsidRDefault="00AB21EB" w:rsidP="00AB21EB">
      <w:pPr>
        <w:widowControl w:val="0"/>
        <w:tabs>
          <w:tab w:val="left" w:pos="220"/>
          <w:tab w:val="left" w:pos="720"/>
        </w:tabs>
        <w:autoSpaceDE w:val="0"/>
        <w:autoSpaceDN w:val="0"/>
        <w:adjustRightInd w:val="0"/>
        <w:ind w:left="720"/>
        <w:rPr>
          <w:rFonts w:ascii="Arial" w:hAnsi="Arial" w:cs="Arial"/>
          <w:color w:val="575757"/>
        </w:rPr>
      </w:pPr>
    </w:p>
    <w:p w14:paraId="559845F5" w14:textId="77777777" w:rsidR="00AB21EB" w:rsidRDefault="00AB21EB" w:rsidP="00AB21EB">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4DC0A3F1" w14:textId="77777777" w:rsidR="00AB21EB" w:rsidRDefault="00AB21EB" w:rsidP="00AB21EB">
      <w:pPr>
        <w:widowControl w:val="0"/>
        <w:tabs>
          <w:tab w:val="left" w:pos="220"/>
          <w:tab w:val="left" w:pos="720"/>
        </w:tabs>
        <w:autoSpaceDE w:val="0"/>
        <w:autoSpaceDN w:val="0"/>
        <w:adjustRightInd w:val="0"/>
        <w:ind w:left="720"/>
        <w:rPr>
          <w:rFonts w:ascii="Arial" w:hAnsi="Arial" w:cs="Arial"/>
          <w:color w:val="575757"/>
        </w:rPr>
      </w:pPr>
    </w:p>
    <w:p w14:paraId="725E2984" w14:textId="77777777" w:rsidR="00AB21EB" w:rsidRDefault="00AB21EB" w:rsidP="00AB21EB">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216BAC69" w14:textId="77777777" w:rsidR="00AB21EB" w:rsidRDefault="00AB21EB" w:rsidP="00AB21EB">
      <w:pPr>
        <w:widowControl w:val="0"/>
        <w:tabs>
          <w:tab w:val="left" w:pos="220"/>
          <w:tab w:val="left" w:pos="720"/>
        </w:tabs>
        <w:autoSpaceDE w:val="0"/>
        <w:autoSpaceDN w:val="0"/>
        <w:adjustRightInd w:val="0"/>
        <w:ind w:left="720"/>
        <w:rPr>
          <w:rFonts w:ascii="Arial" w:hAnsi="Arial" w:cs="Arial"/>
          <w:color w:val="575757"/>
        </w:rPr>
      </w:pPr>
    </w:p>
    <w:p w14:paraId="3AC1EA92" w14:textId="77777777" w:rsidR="00AB21EB" w:rsidRDefault="00AB21EB" w:rsidP="00AB21EB">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50D61A8D" w14:textId="77777777" w:rsidR="00D94F68" w:rsidRDefault="00D94F68" w:rsidP="00D94F68">
      <w:pPr>
        <w:widowControl w:val="0"/>
        <w:tabs>
          <w:tab w:val="left" w:pos="220"/>
          <w:tab w:val="left" w:pos="720"/>
        </w:tabs>
        <w:autoSpaceDE w:val="0"/>
        <w:autoSpaceDN w:val="0"/>
        <w:adjustRightInd w:val="0"/>
        <w:rPr>
          <w:rFonts w:ascii="Arial" w:hAnsi="Arial" w:cs="Arial"/>
          <w:color w:val="575757"/>
        </w:rPr>
      </w:pPr>
    </w:p>
    <w:p w14:paraId="40C57275" w14:textId="77777777" w:rsidR="005A1CA8" w:rsidRDefault="005A1CA8" w:rsidP="005A1CA8">
      <w:pPr>
        <w:widowControl w:val="0"/>
        <w:numPr>
          <w:ilvl w:val="0"/>
          <w:numId w:val="26"/>
        </w:numPr>
        <w:tabs>
          <w:tab w:val="left" w:pos="220"/>
          <w:tab w:val="left" w:pos="720"/>
        </w:tabs>
        <w:autoSpaceDE w:val="0"/>
        <w:autoSpaceDN w:val="0"/>
        <w:adjustRightInd w:val="0"/>
        <w:ind w:hanging="720"/>
        <w:rPr>
          <w:rFonts w:ascii="Arial" w:hAnsi="Arial" w:cs="Arial"/>
          <w:color w:val="575757"/>
        </w:rPr>
      </w:pPr>
      <w:r>
        <w:rPr>
          <w:rFonts w:ascii="Arial" w:hAnsi="Arial" w:cs="Arial"/>
          <w:color w:val="575757"/>
        </w:rPr>
        <w:t>Who was John Rankin and why was he famous?</w:t>
      </w:r>
    </w:p>
    <w:p w14:paraId="01D22540" w14:textId="77777777" w:rsidR="00AB21EB" w:rsidRDefault="00AB21EB" w:rsidP="00AB21EB">
      <w:pPr>
        <w:widowControl w:val="0"/>
        <w:tabs>
          <w:tab w:val="left" w:pos="220"/>
          <w:tab w:val="left" w:pos="720"/>
        </w:tabs>
        <w:autoSpaceDE w:val="0"/>
        <w:autoSpaceDN w:val="0"/>
        <w:adjustRightInd w:val="0"/>
        <w:rPr>
          <w:rFonts w:ascii="Arial" w:hAnsi="Arial" w:cs="Arial"/>
          <w:color w:val="575757"/>
        </w:rPr>
      </w:pPr>
    </w:p>
    <w:p w14:paraId="6D06DD57" w14:textId="77777777" w:rsidR="00AB21EB" w:rsidRDefault="00AB21EB" w:rsidP="00AB21EB">
      <w:pPr>
        <w:widowControl w:val="0"/>
        <w:tabs>
          <w:tab w:val="left" w:pos="220"/>
          <w:tab w:val="left" w:pos="720"/>
        </w:tabs>
        <w:autoSpaceDE w:val="0"/>
        <w:autoSpaceDN w:val="0"/>
        <w:adjustRightInd w:val="0"/>
        <w:ind w:left="720"/>
      </w:pPr>
      <w:r>
        <w:rPr>
          <w:rFonts w:ascii="Arial" w:hAnsi="Arial" w:cs="Arial"/>
          <w:color w:val="575757"/>
        </w:rPr>
        <w:t>___________________________________________________________</w:t>
      </w:r>
    </w:p>
    <w:p w14:paraId="3B664984" w14:textId="77777777" w:rsidR="00AB21EB" w:rsidRDefault="00AB21EB" w:rsidP="00AB21EB">
      <w:pPr>
        <w:widowControl w:val="0"/>
        <w:tabs>
          <w:tab w:val="left" w:pos="220"/>
          <w:tab w:val="left" w:pos="720"/>
        </w:tabs>
        <w:autoSpaceDE w:val="0"/>
        <w:autoSpaceDN w:val="0"/>
        <w:adjustRightInd w:val="0"/>
        <w:ind w:left="720"/>
        <w:rPr>
          <w:rFonts w:ascii="Arial" w:hAnsi="Arial" w:cs="Arial"/>
          <w:color w:val="575757"/>
        </w:rPr>
      </w:pPr>
    </w:p>
    <w:p w14:paraId="5E1F30FB" w14:textId="77777777" w:rsidR="00AB21EB" w:rsidRDefault="00AB21EB" w:rsidP="00AB21EB">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6DA6F9D4" w14:textId="77777777" w:rsidR="00AB21EB" w:rsidRDefault="00AB21EB" w:rsidP="00AB21EB">
      <w:pPr>
        <w:widowControl w:val="0"/>
        <w:tabs>
          <w:tab w:val="left" w:pos="220"/>
          <w:tab w:val="left" w:pos="720"/>
        </w:tabs>
        <w:autoSpaceDE w:val="0"/>
        <w:autoSpaceDN w:val="0"/>
        <w:adjustRightInd w:val="0"/>
        <w:ind w:left="720"/>
        <w:rPr>
          <w:rFonts w:ascii="Arial" w:hAnsi="Arial" w:cs="Arial"/>
          <w:color w:val="575757"/>
        </w:rPr>
      </w:pPr>
    </w:p>
    <w:p w14:paraId="39CB2264" w14:textId="77777777" w:rsidR="00AB21EB" w:rsidRDefault="00AB21EB" w:rsidP="00AB21EB">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40F33137" w14:textId="77777777" w:rsidR="00AB21EB" w:rsidRDefault="00AB21EB" w:rsidP="00AB21EB">
      <w:pPr>
        <w:widowControl w:val="0"/>
        <w:tabs>
          <w:tab w:val="left" w:pos="220"/>
          <w:tab w:val="left" w:pos="720"/>
        </w:tabs>
        <w:autoSpaceDE w:val="0"/>
        <w:autoSpaceDN w:val="0"/>
        <w:adjustRightInd w:val="0"/>
        <w:ind w:left="720"/>
        <w:rPr>
          <w:rFonts w:ascii="Arial" w:hAnsi="Arial" w:cs="Arial"/>
          <w:color w:val="575757"/>
        </w:rPr>
      </w:pPr>
    </w:p>
    <w:p w14:paraId="4CB3F17B" w14:textId="77777777" w:rsidR="00AB21EB" w:rsidRDefault="00AB21EB" w:rsidP="00AB21EB">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2E43E81B" w14:textId="77777777" w:rsidR="00AB21EB" w:rsidRDefault="00AB21EB" w:rsidP="00AB21EB">
      <w:pPr>
        <w:widowControl w:val="0"/>
        <w:tabs>
          <w:tab w:val="left" w:pos="220"/>
          <w:tab w:val="left" w:pos="720"/>
        </w:tabs>
        <w:autoSpaceDE w:val="0"/>
        <w:autoSpaceDN w:val="0"/>
        <w:adjustRightInd w:val="0"/>
        <w:ind w:left="720"/>
        <w:rPr>
          <w:rFonts w:ascii="Arial" w:hAnsi="Arial" w:cs="Arial"/>
          <w:color w:val="575757"/>
        </w:rPr>
      </w:pPr>
    </w:p>
    <w:p w14:paraId="68E36B96" w14:textId="323AA2BB" w:rsidR="00D94F68" w:rsidRDefault="00AB21EB" w:rsidP="00AB21EB">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w:t>
      </w:r>
    </w:p>
    <w:p w14:paraId="3B65249E" w14:textId="77777777" w:rsidR="00AB21EB" w:rsidRDefault="00AB21EB" w:rsidP="00AB21EB">
      <w:pPr>
        <w:widowControl w:val="0"/>
        <w:tabs>
          <w:tab w:val="left" w:pos="220"/>
          <w:tab w:val="left" w:pos="720"/>
        </w:tabs>
        <w:autoSpaceDE w:val="0"/>
        <w:autoSpaceDN w:val="0"/>
        <w:adjustRightInd w:val="0"/>
        <w:ind w:left="720"/>
        <w:rPr>
          <w:rFonts w:ascii="Arial" w:hAnsi="Arial" w:cs="Arial"/>
          <w:color w:val="575757"/>
        </w:rPr>
      </w:pPr>
    </w:p>
    <w:p w14:paraId="77A33B32" w14:textId="77777777" w:rsidR="005A1CA8" w:rsidRDefault="005A1CA8" w:rsidP="005A1CA8">
      <w:pPr>
        <w:widowControl w:val="0"/>
        <w:numPr>
          <w:ilvl w:val="0"/>
          <w:numId w:val="27"/>
        </w:numPr>
        <w:tabs>
          <w:tab w:val="left" w:pos="220"/>
          <w:tab w:val="left" w:pos="720"/>
        </w:tabs>
        <w:autoSpaceDE w:val="0"/>
        <w:autoSpaceDN w:val="0"/>
        <w:adjustRightInd w:val="0"/>
        <w:ind w:hanging="720"/>
        <w:rPr>
          <w:rFonts w:ascii="Arial" w:hAnsi="Arial" w:cs="Arial"/>
          <w:color w:val="575757"/>
        </w:rPr>
      </w:pPr>
      <w:r>
        <w:rPr>
          <w:rFonts w:ascii="Arial" w:hAnsi="Arial" w:cs="Arial"/>
          <w:color w:val="575757"/>
        </w:rPr>
        <w:t>Why were newspapers important to the abolitionists?</w:t>
      </w:r>
    </w:p>
    <w:p w14:paraId="0E81B7E7" w14:textId="77777777" w:rsidR="00AB21EB" w:rsidRDefault="00AB21EB" w:rsidP="00AB21EB">
      <w:pPr>
        <w:widowControl w:val="0"/>
        <w:tabs>
          <w:tab w:val="left" w:pos="220"/>
          <w:tab w:val="left" w:pos="720"/>
        </w:tabs>
        <w:autoSpaceDE w:val="0"/>
        <w:autoSpaceDN w:val="0"/>
        <w:adjustRightInd w:val="0"/>
        <w:rPr>
          <w:rFonts w:ascii="Arial" w:hAnsi="Arial" w:cs="Arial"/>
          <w:color w:val="575757"/>
        </w:rPr>
      </w:pPr>
    </w:p>
    <w:p w14:paraId="33B04012" w14:textId="77777777" w:rsidR="00AB21EB" w:rsidRDefault="00AB21EB" w:rsidP="00AB21EB">
      <w:pPr>
        <w:widowControl w:val="0"/>
        <w:tabs>
          <w:tab w:val="left" w:pos="220"/>
          <w:tab w:val="left" w:pos="720"/>
        </w:tabs>
        <w:autoSpaceDE w:val="0"/>
        <w:autoSpaceDN w:val="0"/>
        <w:adjustRightInd w:val="0"/>
        <w:ind w:left="720"/>
      </w:pPr>
      <w:r>
        <w:rPr>
          <w:rFonts w:ascii="Arial" w:hAnsi="Arial" w:cs="Arial"/>
          <w:color w:val="575757"/>
        </w:rPr>
        <w:t>___________________________________________________________</w:t>
      </w:r>
    </w:p>
    <w:p w14:paraId="0B96B767" w14:textId="77777777" w:rsidR="00AB21EB" w:rsidRDefault="00AB21EB" w:rsidP="00AB21EB">
      <w:pPr>
        <w:widowControl w:val="0"/>
        <w:tabs>
          <w:tab w:val="left" w:pos="220"/>
          <w:tab w:val="left" w:pos="720"/>
        </w:tabs>
        <w:autoSpaceDE w:val="0"/>
        <w:autoSpaceDN w:val="0"/>
        <w:adjustRightInd w:val="0"/>
        <w:ind w:left="720"/>
        <w:rPr>
          <w:rFonts w:ascii="Arial" w:hAnsi="Arial" w:cs="Arial"/>
          <w:color w:val="575757"/>
        </w:rPr>
      </w:pPr>
    </w:p>
    <w:p w14:paraId="30069B1F" w14:textId="77777777" w:rsidR="00AB21EB" w:rsidRDefault="00AB21EB" w:rsidP="00AB21EB">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0879D0A7" w14:textId="77777777" w:rsidR="00AB21EB" w:rsidRDefault="00AB21EB" w:rsidP="00AB21EB">
      <w:pPr>
        <w:widowControl w:val="0"/>
        <w:tabs>
          <w:tab w:val="left" w:pos="220"/>
          <w:tab w:val="left" w:pos="720"/>
        </w:tabs>
        <w:autoSpaceDE w:val="0"/>
        <w:autoSpaceDN w:val="0"/>
        <w:adjustRightInd w:val="0"/>
        <w:ind w:left="720"/>
        <w:rPr>
          <w:rFonts w:ascii="Arial" w:hAnsi="Arial" w:cs="Arial"/>
          <w:color w:val="575757"/>
        </w:rPr>
      </w:pPr>
    </w:p>
    <w:p w14:paraId="444648B8" w14:textId="77777777" w:rsidR="00AB21EB" w:rsidRDefault="00AB21EB" w:rsidP="00AB21EB">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5760A192" w14:textId="77777777" w:rsidR="00AB21EB" w:rsidRDefault="00AB21EB" w:rsidP="00AB21EB">
      <w:pPr>
        <w:widowControl w:val="0"/>
        <w:tabs>
          <w:tab w:val="left" w:pos="220"/>
          <w:tab w:val="left" w:pos="720"/>
        </w:tabs>
        <w:autoSpaceDE w:val="0"/>
        <w:autoSpaceDN w:val="0"/>
        <w:adjustRightInd w:val="0"/>
        <w:ind w:left="720"/>
        <w:rPr>
          <w:rFonts w:ascii="Arial" w:hAnsi="Arial" w:cs="Arial"/>
          <w:color w:val="575757"/>
        </w:rPr>
      </w:pPr>
    </w:p>
    <w:p w14:paraId="31233901" w14:textId="77777777" w:rsidR="00AB21EB" w:rsidRDefault="00AB21EB" w:rsidP="00AB21EB">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2F4EA279" w14:textId="77777777" w:rsidR="00AB21EB" w:rsidRDefault="00AB21EB" w:rsidP="00AB21EB">
      <w:pPr>
        <w:widowControl w:val="0"/>
        <w:tabs>
          <w:tab w:val="left" w:pos="220"/>
          <w:tab w:val="left" w:pos="720"/>
        </w:tabs>
        <w:autoSpaceDE w:val="0"/>
        <w:autoSpaceDN w:val="0"/>
        <w:adjustRightInd w:val="0"/>
        <w:ind w:left="720"/>
        <w:rPr>
          <w:rFonts w:ascii="Arial" w:hAnsi="Arial" w:cs="Arial"/>
          <w:color w:val="575757"/>
        </w:rPr>
      </w:pPr>
    </w:p>
    <w:p w14:paraId="76BBBDE4" w14:textId="77777777" w:rsidR="00AB21EB" w:rsidRDefault="00AB21EB" w:rsidP="00AB21EB">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1B70CE0A" w14:textId="77777777" w:rsidR="00AB21EB" w:rsidRDefault="00AB21EB" w:rsidP="00AB21EB">
      <w:pPr>
        <w:widowControl w:val="0"/>
        <w:tabs>
          <w:tab w:val="left" w:pos="220"/>
          <w:tab w:val="left" w:pos="720"/>
        </w:tabs>
        <w:autoSpaceDE w:val="0"/>
        <w:autoSpaceDN w:val="0"/>
        <w:adjustRightInd w:val="0"/>
        <w:ind w:left="720"/>
        <w:rPr>
          <w:rFonts w:ascii="Arial" w:hAnsi="Arial" w:cs="Arial"/>
          <w:color w:val="575757"/>
        </w:rPr>
      </w:pPr>
    </w:p>
    <w:p w14:paraId="299729E1" w14:textId="77777777" w:rsidR="005A1CA8" w:rsidRDefault="005A1CA8" w:rsidP="005A1CA8">
      <w:pPr>
        <w:widowControl w:val="0"/>
        <w:autoSpaceDE w:val="0"/>
        <w:autoSpaceDN w:val="0"/>
        <w:adjustRightInd w:val="0"/>
        <w:rPr>
          <w:rFonts w:ascii="Arial" w:hAnsi="Arial" w:cs="Arial"/>
          <w:color w:val="575757"/>
        </w:rPr>
      </w:pPr>
      <w:r>
        <w:rPr>
          <w:rFonts w:ascii="Arial" w:hAnsi="Arial" w:cs="Arial"/>
          <w:color w:val="575757"/>
        </w:rPr>
        <w:t> </w:t>
      </w:r>
    </w:p>
    <w:p w14:paraId="272E67D1" w14:textId="77777777" w:rsidR="005A1CA8" w:rsidRDefault="005A1CA8" w:rsidP="005A1CA8">
      <w:pPr>
        <w:widowControl w:val="0"/>
        <w:autoSpaceDE w:val="0"/>
        <w:autoSpaceDN w:val="0"/>
        <w:adjustRightInd w:val="0"/>
        <w:rPr>
          <w:rFonts w:ascii="Arial" w:hAnsi="Arial" w:cs="Arial"/>
          <w:color w:val="262626"/>
        </w:rPr>
      </w:pPr>
      <w:hyperlink r:id="rId13" w:history="1">
        <w:r>
          <w:rPr>
            <w:rFonts w:ascii="Arial" w:hAnsi="Arial" w:cs="Arial"/>
            <w:b/>
            <w:bCs/>
            <w:color w:val="262626"/>
          </w:rPr>
          <w:t>Watch the Slideshow: Abolitionists</w:t>
        </w:r>
      </w:hyperlink>
    </w:p>
    <w:p w14:paraId="3A5196EA" w14:textId="77777777" w:rsidR="005A1CA8" w:rsidRDefault="00D94F68" w:rsidP="005A1CA8">
      <w:pPr>
        <w:widowControl w:val="0"/>
        <w:autoSpaceDE w:val="0"/>
        <w:autoSpaceDN w:val="0"/>
        <w:adjustRightInd w:val="0"/>
        <w:rPr>
          <w:rFonts w:ascii="Arial" w:hAnsi="Arial" w:cs="Arial"/>
          <w:color w:val="262626"/>
        </w:rPr>
      </w:pPr>
      <w:r>
        <w:rPr>
          <w:rFonts w:ascii="Arial" w:hAnsi="Arial" w:cs="Arial"/>
          <w:color w:val="262626"/>
        </w:rPr>
        <w:t>W</w:t>
      </w:r>
      <w:r w:rsidR="005A1CA8">
        <w:rPr>
          <w:rFonts w:ascii="Arial" w:hAnsi="Arial" w:cs="Arial"/>
          <w:color w:val="262626"/>
        </w:rPr>
        <w:t xml:space="preserve">atch the slideshow about the abolitionists. </w:t>
      </w:r>
      <w:r>
        <w:rPr>
          <w:rFonts w:ascii="Arial" w:hAnsi="Arial" w:cs="Arial"/>
          <w:color w:val="262626"/>
        </w:rPr>
        <w:t>You</w:t>
      </w:r>
      <w:r w:rsidR="005A1CA8">
        <w:rPr>
          <w:rFonts w:ascii="Arial" w:hAnsi="Arial" w:cs="Arial"/>
          <w:color w:val="262626"/>
        </w:rPr>
        <w:t xml:space="preserve"> can click the audio </w:t>
      </w:r>
      <w:r>
        <w:rPr>
          <w:rFonts w:ascii="Arial" w:hAnsi="Arial" w:cs="Arial"/>
          <w:color w:val="262626"/>
        </w:rPr>
        <w:t xml:space="preserve">button to listen along. When </w:t>
      </w:r>
      <w:r w:rsidR="005A1CA8">
        <w:rPr>
          <w:rFonts w:ascii="Arial" w:hAnsi="Arial" w:cs="Arial"/>
          <w:color w:val="262626"/>
        </w:rPr>
        <w:t>y</w:t>
      </w:r>
      <w:r>
        <w:rPr>
          <w:rFonts w:ascii="Arial" w:hAnsi="Arial" w:cs="Arial"/>
          <w:color w:val="262626"/>
        </w:rPr>
        <w:t xml:space="preserve">ou're done, we will share what </w:t>
      </w:r>
      <w:r w:rsidR="005A1CA8">
        <w:rPr>
          <w:rFonts w:ascii="Arial" w:hAnsi="Arial" w:cs="Arial"/>
          <w:color w:val="262626"/>
        </w:rPr>
        <w:t>y</w:t>
      </w:r>
      <w:r>
        <w:rPr>
          <w:rFonts w:ascii="Arial" w:hAnsi="Arial" w:cs="Arial"/>
          <w:color w:val="262626"/>
        </w:rPr>
        <w:t>ou</w:t>
      </w:r>
      <w:r w:rsidR="005A1CA8">
        <w:rPr>
          <w:rFonts w:ascii="Arial" w:hAnsi="Arial" w:cs="Arial"/>
          <w:color w:val="262626"/>
        </w:rPr>
        <w:t xml:space="preserve"> learned.</w:t>
      </w:r>
    </w:p>
    <w:p w14:paraId="08FB748D" w14:textId="77777777" w:rsidR="00D94F68" w:rsidRDefault="00D94F68" w:rsidP="005A1CA8">
      <w:pPr>
        <w:widowControl w:val="0"/>
        <w:autoSpaceDE w:val="0"/>
        <w:autoSpaceDN w:val="0"/>
        <w:adjustRightInd w:val="0"/>
        <w:rPr>
          <w:rFonts w:ascii="Arial" w:hAnsi="Arial" w:cs="Arial"/>
          <w:color w:val="262626"/>
        </w:rPr>
      </w:pPr>
    </w:p>
    <w:p w14:paraId="31B2EDD6" w14:textId="77777777" w:rsidR="005A1CA8" w:rsidRDefault="005A1CA8" w:rsidP="005A1CA8">
      <w:pPr>
        <w:widowControl w:val="0"/>
        <w:numPr>
          <w:ilvl w:val="0"/>
          <w:numId w:val="28"/>
        </w:numPr>
        <w:tabs>
          <w:tab w:val="left" w:pos="220"/>
          <w:tab w:val="left" w:pos="720"/>
        </w:tabs>
        <w:autoSpaceDE w:val="0"/>
        <w:autoSpaceDN w:val="0"/>
        <w:adjustRightInd w:val="0"/>
        <w:ind w:hanging="720"/>
        <w:rPr>
          <w:rFonts w:ascii="Arial" w:hAnsi="Arial" w:cs="Arial"/>
          <w:color w:val="575757"/>
        </w:rPr>
      </w:pPr>
      <w:r>
        <w:rPr>
          <w:rFonts w:ascii="Arial" w:hAnsi="Arial" w:cs="Arial"/>
          <w:color w:val="575757"/>
        </w:rPr>
        <w:t>Who were the abolitionists?</w:t>
      </w:r>
    </w:p>
    <w:p w14:paraId="2CA20F44" w14:textId="77777777" w:rsidR="000C22C9" w:rsidRDefault="000C22C9" w:rsidP="000C22C9">
      <w:pPr>
        <w:widowControl w:val="0"/>
        <w:tabs>
          <w:tab w:val="left" w:pos="220"/>
          <w:tab w:val="left" w:pos="720"/>
        </w:tabs>
        <w:autoSpaceDE w:val="0"/>
        <w:autoSpaceDN w:val="0"/>
        <w:adjustRightInd w:val="0"/>
        <w:rPr>
          <w:rFonts w:ascii="Arial" w:hAnsi="Arial" w:cs="Arial"/>
          <w:color w:val="575757"/>
        </w:rPr>
      </w:pPr>
    </w:p>
    <w:p w14:paraId="3DCEC05E" w14:textId="77777777" w:rsidR="000C22C9" w:rsidRDefault="000C22C9" w:rsidP="000C22C9">
      <w:pPr>
        <w:widowControl w:val="0"/>
        <w:tabs>
          <w:tab w:val="left" w:pos="220"/>
          <w:tab w:val="left" w:pos="720"/>
        </w:tabs>
        <w:autoSpaceDE w:val="0"/>
        <w:autoSpaceDN w:val="0"/>
        <w:adjustRightInd w:val="0"/>
        <w:ind w:left="720"/>
      </w:pPr>
      <w:r>
        <w:rPr>
          <w:rFonts w:ascii="Arial" w:hAnsi="Arial" w:cs="Arial"/>
          <w:color w:val="575757"/>
        </w:rPr>
        <w:t>___________________________________________________________</w:t>
      </w:r>
    </w:p>
    <w:p w14:paraId="3FB6BA8D"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601F9C58"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37BDD61A"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08CB8023"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01FF6648"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3E038809"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28869DBC"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4F5E0552"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64FEF454"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13A0FE46" w14:textId="77777777" w:rsidR="00D94F68" w:rsidRDefault="00D94F68" w:rsidP="00D94F68">
      <w:pPr>
        <w:widowControl w:val="0"/>
        <w:tabs>
          <w:tab w:val="left" w:pos="220"/>
          <w:tab w:val="left" w:pos="720"/>
        </w:tabs>
        <w:autoSpaceDE w:val="0"/>
        <w:autoSpaceDN w:val="0"/>
        <w:adjustRightInd w:val="0"/>
        <w:rPr>
          <w:rFonts w:ascii="Arial" w:hAnsi="Arial" w:cs="Arial"/>
          <w:color w:val="575757"/>
        </w:rPr>
      </w:pPr>
    </w:p>
    <w:p w14:paraId="224781B2" w14:textId="77777777" w:rsidR="005A1CA8" w:rsidRDefault="005A1CA8" w:rsidP="005A1CA8">
      <w:pPr>
        <w:widowControl w:val="0"/>
        <w:numPr>
          <w:ilvl w:val="0"/>
          <w:numId w:val="29"/>
        </w:numPr>
        <w:tabs>
          <w:tab w:val="left" w:pos="220"/>
          <w:tab w:val="left" w:pos="720"/>
        </w:tabs>
        <w:autoSpaceDE w:val="0"/>
        <w:autoSpaceDN w:val="0"/>
        <w:adjustRightInd w:val="0"/>
        <w:ind w:hanging="720"/>
        <w:rPr>
          <w:rFonts w:ascii="Arial" w:hAnsi="Arial" w:cs="Arial"/>
          <w:color w:val="575757"/>
        </w:rPr>
      </w:pPr>
      <w:r>
        <w:rPr>
          <w:rFonts w:ascii="Arial" w:hAnsi="Arial" w:cs="Arial"/>
          <w:color w:val="575757"/>
        </w:rPr>
        <w:t>Why was it so dangerous for those who worked on the Underground Railroad?</w:t>
      </w:r>
    </w:p>
    <w:p w14:paraId="23F016AE" w14:textId="77777777" w:rsidR="000C22C9" w:rsidRDefault="000C22C9" w:rsidP="000C22C9">
      <w:pPr>
        <w:widowControl w:val="0"/>
        <w:tabs>
          <w:tab w:val="left" w:pos="220"/>
          <w:tab w:val="left" w:pos="720"/>
        </w:tabs>
        <w:autoSpaceDE w:val="0"/>
        <w:autoSpaceDN w:val="0"/>
        <w:adjustRightInd w:val="0"/>
        <w:rPr>
          <w:rFonts w:ascii="Arial" w:hAnsi="Arial" w:cs="Arial"/>
          <w:color w:val="575757"/>
        </w:rPr>
      </w:pPr>
    </w:p>
    <w:p w14:paraId="1DC789F0" w14:textId="77777777" w:rsidR="000C22C9" w:rsidRDefault="000C22C9" w:rsidP="000C22C9">
      <w:pPr>
        <w:widowControl w:val="0"/>
        <w:tabs>
          <w:tab w:val="left" w:pos="220"/>
          <w:tab w:val="left" w:pos="720"/>
        </w:tabs>
        <w:autoSpaceDE w:val="0"/>
        <w:autoSpaceDN w:val="0"/>
        <w:adjustRightInd w:val="0"/>
        <w:ind w:left="720"/>
      </w:pPr>
      <w:r>
        <w:rPr>
          <w:rFonts w:ascii="Arial" w:hAnsi="Arial" w:cs="Arial"/>
          <w:color w:val="575757"/>
        </w:rPr>
        <w:t>___________________________________________________________</w:t>
      </w:r>
    </w:p>
    <w:p w14:paraId="0B036FAB"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1DDF9E6F"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26CDBB5A"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3D9939EC"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3A4FDE7D"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25172D64"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05350FDA"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5FADCC59"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29856E57"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2C476155" w14:textId="77777777" w:rsidR="00D94F68" w:rsidRDefault="00D94F68" w:rsidP="00D94F68">
      <w:pPr>
        <w:widowControl w:val="0"/>
        <w:tabs>
          <w:tab w:val="left" w:pos="220"/>
          <w:tab w:val="left" w:pos="720"/>
        </w:tabs>
        <w:autoSpaceDE w:val="0"/>
        <w:autoSpaceDN w:val="0"/>
        <w:adjustRightInd w:val="0"/>
        <w:rPr>
          <w:rFonts w:ascii="Arial" w:hAnsi="Arial" w:cs="Arial"/>
          <w:color w:val="575757"/>
        </w:rPr>
      </w:pPr>
    </w:p>
    <w:p w14:paraId="496DC149" w14:textId="77777777" w:rsidR="00D94F68" w:rsidRDefault="00D94F68" w:rsidP="00D94F68">
      <w:pPr>
        <w:widowControl w:val="0"/>
        <w:tabs>
          <w:tab w:val="left" w:pos="220"/>
          <w:tab w:val="left" w:pos="720"/>
        </w:tabs>
        <w:autoSpaceDE w:val="0"/>
        <w:autoSpaceDN w:val="0"/>
        <w:adjustRightInd w:val="0"/>
        <w:rPr>
          <w:rFonts w:ascii="Arial" w:hAnsi="Arial" w:cs="Arial"/>
          <w:color w:val="575757"/>
        </w:rPr>
      </w:pPr>
    </w:p>
    <w:p w14:paraId="129CEB55" w14:textId="77777777" w:rsidR="005A1CA8" w:rsidRDefault="005A1CA8" w:rsidP="005A1CA8">
      <w:pPr>
        <w:widowControl w:val="0"/>
        <w:numPr>
          <w:ilvl w:val="0"/>
          <w:numId w:val="30"/>
        </w:numPr>
        <w:tabs>
          <w:tab w:val="left" w:pos="220"/>
          <w:tab w:val="left" w:pos="720"/>
        </w:tabs>
        <w:autoSpaceDE w:val="0"/>
        <w:autoSpaceDN w:val="0"/>
        <w:adjustRightInd w:val="0"/>
        <w:ind w:hanging="720"/>
        <w:rPr>
          <w:rFonts w:ascii="Arial" w:hAnsi="Arial" w:cs="Arial"/>
          <w:color w:val="575757"/>
        </w:rPr>
      </w:pPr>
      <w:r>
        <w:rPr>
          <w:rFonts w:ascii="Arial" w:hAnsi="Arial" w:cs="Arial"/>
          <w:color w:val="575757"/>
        </w:rPr>
        <w:t>Name one famous abolitionist and describe what he or she did to fight against slavery.</w:t>
      </w:r>
    </w:p>
    <w:p w14:paraId="2B33B4FA" w14:textId="77777777" w:rsidR="000C22C9" w:rsidRDefault="000C22C9" w:rsidP="000C22C9">
      <w:pPr>
        <w:widowControl w:val="0"/>
        <w:tabs>
          <w:tab w:val="left" w:pos="220"/>
          <w:tab w:val="left" w:pos="720"/>
        </w:tabs>
        <w:autoSpaceDE w:val="0"/>
        <w:autoSpaceDN w:val="0"/>
        <w:adjustRightInd w:val="0"/>
        <w:ind w:left="720"/>
      </w:pPr>
      <w:r>
        <w:rPr>
          <w:rFonts w:ascii="Arial" w:hAnsi="Arial" w:cs="Arial"/>
          <w:color w:val="575757"/>
        </w:rPr>
        <w:t>___________________________________________________________</w:t>
      </w:r>
    </w:p>
    <w:p w14:paraId="79B2939D"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52D5E219"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724FC0DB"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78A68159"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26BD33D6"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437A6000"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48C1AFE0"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4984EFFA"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0BF72E3A"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7EE6CAAE" w14:textId="77777777" w:rsidR="000C22C9" w:rsidRDefault="000C22C9" w:rsidP="000C22C9">
      <w:pPr>
        <w:widowControl w:val="0"/>
        <w:tabs>
          <w:tab w:val="left" w:pos="220"/>
          <w:tab w:val="left" w:pos="720"/>
        </w:tabs>
        <w:autoSpaceDE w:val="0"/>
        <w:autoSpaceDN w:val="0"/>
        <w:adjustRightInd w:val="0"/>
        <w:rPr>
          <w:rFonts w:ascii="Arial" w:hAnsi="Arial" w:cs="Arial"/>
          <w:color w:val="575757"/>
        </w:rPr>
      </w:pPr>
    </w:p>
    <w:p w14:paraId="28FCDF3E" w14:textId="77777777" w:rsidR="00D94F68" w:rsidRDefault="00D94F68" w:rsidP="00D94F68">
      <w:pPr>
        <w:widowControl w:val="0"/>
        <w:tabs>
          <w:tab w:val="left" w:pos="220"/>
          <w:tab w:val="left" w:pos="720"/>
        </w:tabs>
        <w:autoSpaceDE w:val="0"/>
        <w:autoSpaceDN w:val="0"/>
        <w:adjustRightInd w:val="0"/>
        <w:rPr>
          <w:rFonts w:ascii="Arial" w:hAnsi="Arial" w:cs="Arial"/>
          <w:color w:val="575757"/>
        </w:rPr>
      </w:pPr>
    </w:p>
    <w:p w14:paraId="080D0C51" w14:textId="77777777" w:rsidR="00D94F68" w:rsidRDefault="00D94F68" w:rsidP="00D94F68">
      <w:pPr>
        <w:widowControl w:val="0"/>
        <w:tabs>
          <w:tab w:val="left" w:pos="220"/>
          <w:tab w:val="left" w:pos="720"/>
        </w:tabs>
        <w:autoSpaceDE w:val="0"/>
        <w:autoSpaceDN w:val="0"/>
        <w:adjustRightInd w:val="0"/>
        <w:rPr>
          <w:rFonts w:ascii="Arial" w:hAnsi="Arial" w:cs="Arial"/>
          <w:color w:val="575757"/>
        </w:rPr>
      </w:pPr>
    </w:p>
    <w:p w14:paraId="779E3B24" w14:textId="77777777" w:rsidR="005A1CA8" w:rsidRDefault="005A1CA8" w:rsidP="005A1CA8">
      <w:pPr>
        <w:widowControl w:val="0"/>
        <w:autoSpaceDE w:val="0"/>
        <w:autoSpaceDN w:val="0"/>
        <w:adjustRightInd w:val="0"/>
        <w:rPr>
          <w:rFonts w:ascii="Arial" w:hAnsi="Arial" w:cs="Arial"/>
          <w:color w:val="262626"/>
        </w:rPr>
      </w:pPr>
      <w:hyperlink r:id="rId14" w:history="1">
        <w:r>
          <w:rPr>
            <w:rFonts w:ascii="Arial" w:hAnsi="Arial" w:cs="Arial"/>
            <w:b/>
            <w:bCs/>
            <w:color w:val="262626"/>
          </w:rPr>
          <w:t>Harriet Tubman Web Hunt</w:t>
        </w:r>
      </w:hyperlink>
    </w:p>
    <w:p w14:paraId="0C4FCB5E" w14:textId="77777777" w:rsidR="005A1CA8" w:rsidRDefault="00D94F68" w:rsidP="005A1CA8">
      <w:pPr>
        <w:widowControl w:val="0"/>
        <w:autoSpaceDE w:val="0"/>
        <w:autoSpaceDN w:val="0"/>
        <w:adjustRightInd w:val="0"/>
        <w:rPr>
          <w:rFonts w:ascii="Arial" w:hAnsi="Arial" w:cs="Arial"/>
          <w:color w:val="262626"/>
        </w:rPr>
      </w:pPr>
      <w:r>
        <w:rPr>
          <w:rFonts w:ascii="Arial" w:hAnsi="Arial" w:cs="Arial"/>
          <w:color w:val="262626"/>
        </w:rPr>
        <w:t>In this activity, you</w:t>
      </w:r>
      <w:r w:rsidR="005A1CA8">
        <w:rPr>
          <w:rFonts w:ascii="Arial" w:hAnsi="Arial" w:cs="Arial"/>
          <w:color w:val="262626"/>
        </w:rPr>
        <w:t xml:space="preserve"> will explore sites about the most famous conductor on the Underground Railroad, and record some of her most notable accomplishments.</w:t>
      </w:r>
    </w:p>
    <w:p w14:paraId="7738286A" w14:textId="77777777" w:rsidR="006E740B" w:rsidRDefault="006E740B" w:rsidP="005A1CA8">
      <w:pPr>
        <w:widowControl w:val="0"/>
        <w:autoSpaceDE w:val="0"/>
        <w:autoSpaceDN w:val="0"/>
        <w:adjustRightInd w:val="0"/>
        <w:rPr>
          <w:rFonts w:ascii="Arial" w:hAnsi="Arial" w:cs="Arial"/>
          <w:color w:val="262626"/>
        </w:rPr>
      </w:pPr>
    </w:p>
    <w:p w14:paraId="40735907" w14:textId="77777777" w:rsidR="005A1CA8" w:rsidRDefault="005A1CA8" w:rsidP="005A1CA8">
      <w:pPr>
        <w:widowControl w:val="0"/>
        <w:numPr>
          <w:ilvl w:val="0"/>
          <w:numId w:val="31"/>
        </w:numPr>
        <w:tabs>
          <w:tab w:val="left" w:pos="220"/>
          <w:tab w:val="left" w:pos="720"/>
        </w:tabs>
        <w:autoSpaceDE w:val="0"/>
        <w:autoSpaceDN w:val="0"/>
        <w:adjustRightInd w:val="0"/>
        <w:ind w:hanging="720"/>
        <w:rPr>
          <w:rFonts w:ascii="Arial" w:hAnsi="Arial" w:cs="Arial"/>
          <w:color w:val="575757"/>
        </w:rPr>
      </w:pPr>
      <w:r>
        <w:rPr>
          <w:rFonts w:ascii="Arial" w:hAnsi="Arial" w:cs="Arial"/>
          <w:color w:val="575757"/>
        </w:rPr>
        <w:t>What do you think made Harriet Tubman so successful at helping slaves escape the South?</w:t>
      </w:r>
    </w:p>
    <w:p w14:paraId="24B529D5" w14:textId="77777777" w:rsidR="000C22C9" w:rsidRDefault="000C22C9" w:rsidP="000C22C9">
      <w:pPr>
        <w:widowControl w:val="0"/>
        <w:tabs>
          <w:tab w:val="left" w:pos="220"/>
          <w:tab w:val="left" w:pos="720"/>
        </w:tabs>
        <w:autoSpaceDE w:val="0"/>
        <w:autoSpaceDN w:val="0"/>
        <w:adjustRightInd w:val="0"/>
        <w:rPr>
          <w:rFonts w:ascii="Arial" w:hAnsi="Arial" w:cs="Arial"/>
          <w:color w:val="575757"/>
        </w:rPr>
      </w:pPr>
    </w:p>
    <w:p w14:paraId="4730227E" w14:textId="77777777" w:rsidR="000C22C9" w:rsidRDefault="000C22C9" w:rsidP="000C22C9">
      <w:pPr>
        <w:widowControl w:val="0"/>
        <w:tabs>
          <w:tab w:val="left" w:pos="220"/>
          <w:tab w:val="left" w:pos="720"/>
        </w:tabs>
        <w:autoSpaceDE w:val="0"/>
        <w:autoSpaceDN w:val="0"/>
        <w:adjustRightInd w:val="0"/>
        <w:ind w:left="720"/>
      </w:pPr>
      <w:r>
        <w:rPr>
          <w:rFonts w:ascii="Arial" w:hAnsi="Arial" w:cs="Arial"/>
          <w:color w:val="575757"/>
        </w:rPr>
        <w:t>___________________________________________________________</w:t>
      </w:r>
    </w:p>
    <w:p w14:paraId="1CA809B4"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7588EE44"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2129A988"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56597F93"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42801AF2"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47968902"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7512FC6C"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746AAE3F"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3BABA032"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291EF573" w14:textId="77777777" w:rsidR="006E740B" w:rsidRDefault="006E740B" w:rsidP="006E740B">
      <w:pPr>
        <w:widowControl w:val="0"/>
        <w:tabs>
          <w:tab w:val="left" w:pos="220"/>
          <w:tab w:val="left" w:pos="720"/>
        </w:tabs>
        <w:autoSpaceDE w:val="0"/>
        <w:autoSpaceDN w:val="0"/>
        <w:adjustRightInd w:val="0"/>
        <w:rPr>
          <w:rFonts w:ascii="Arial" w:hAnsi="Arial" w:cs="Arial"/>
          <w:color w:val="575757"/>
        </w:rPr>
      </w:pPr>
    </w:p>
    <w:p w14:paraId="23BAFB32" w14:textId="77777777" w:rsidR="005A1CA8" w:rsidRDefault="005A1CA8" w:rsidP="005A1CA8">
      <w:pPr>
        <w:widowControl w:val="0"/>
        <w:numPr>
          <w:ilvl w:val="0"/>
          <w:numId w:val="32"/>
        </w:numPr>
        <w:tabs>
          <w:tab w:val="left" w:pos="220"/>
          <w:tab w:val="left" w:pos="720"/>
        </w:tabs>
        <w:autoSpaceDE w:val="0"/>
        <w:autoSpaceDN w:val="0"/>
        <w:adjustRightInd w:val="0"/>
        <w:ind w:hanging="720"/>
        <w:rPr>
          <w:rFonts w:ascii="Arial" w:hAnsi="Arial" w:cs="Arial"/>
          <w:color w:val="575757"/>
        </w:rPr>
      </w:pPr>
      <w:r>
        <w:rPr>
          <w:rFonts w:ascii="Arial" w:hAnsi="Arial" w:cs="Arial"/>
          <w:color w:val="575757"/>
        </w:rPr>
        <w:t>Why do you think Harriet Tubman continues to be such an American hero today?</w:t>
      </w:r>
    </w:p>
    <w:p w14:paraId="57436C67" w14:textId="77777777" w:rsidR="006E740B" w:rsidRDefault="006E740B" w:rsidP="006E740B">
      <w:pPr>
        <w:widowControl w:val="0"/>
        <w:tabs>
          <w:tab w:val="left" w:pos="220"/>
          <w:tab w:val="left" w:pos="720"/>
        </w:tabs>
        <w:autoSpaceDE w:val="0"/>
        <w:autoSpaceDN w:val="0"/>
        <w:adjustRightInd w:val="0"/>
        <w:rPr>
          <w:rFonts w:ascii="Arial" w:hAnsi="Arial" w:cs="Arial"/>
          <w:color w:val="575757"/>
        </w:rPr>
      </w:pPr>
    </w:p>
    <w:p w14:paraId="65D48ADC" w14:textId="77777777" w:rsidR="000C22C9" w:rsidRDefault="000C22C9" w:rsidP="000C22C9">
      <w:pPr>
        <w:widowControl w:val="0"/>
        <w:tabs>
          <w:tab w:val="left" w:pos="220"/>
          <w:tab w:val="left" w:pos="720"/>
        </w:tabs>
        <w:autoSpaceDE w:val="0"/>
        <w:autoSpaceDN w:val="0"/>
        <w:adjustRightInd w:val="0"/>
        <w:ind w:left="720"/>
      </w:pPr>
      <w:r>
        <w:rPr>
          <w:rFonts w:ascii="Arial" w:hAnsi="Arial" w:cs="Arial"/>
          <w:color w:val="575757"/>
        </w:rPr>
        <w:t>___________________________________________________________</w:t>
      </w:r>
    </w:p>
    <w:p w14:paraId="25E00E4A"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1F90E3BC"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147D5547"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273D3E31"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73879685"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33A6596A"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0FC0FCF8"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79B5782D"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41D05E7E"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422D7B00" w14:textId="77777777" w:rsidR="000C22C9" w:rsidRDefault="000C22C9" w:rsidP="006E740B">
      <w:pPr>
        <w:widowControl w:val="0"/>
        <w:tabs>
          <w:tab w:val="left" w:pos="220"/>
          <w:tab w:val="left" w:pos="720"/>
        </w:tabs>
        <w:autoSpaceDE w:val="0"/>
        <w:autoSpaceDN w:val="0"/>
        <w:adjustRightInd w:val="0"/>
        <w:rPr>
          <w:rFonts w:ascii="Arial" w:hAnsi="Arial" w:cs="Arial"/>
          <w:color w:val="575757"/>
        </w:rPr>
      </w:pPr>
    </w:p>
    <w:p w14:paraId="50A290F2" w14:textId="77777777" w:rsidR="006E740B" w:rsidRDefault="006E740B" w:rsidP="006E740B">
      <w:pPr>
        <w:widowControl w:val="0"/>
        <w:tabs>
          <w:tab w:val="left" w:pos="220"/>
          <w:tab w:val="left" w:pos="720"/>
        </w:tabs>
        <w:autoSpaceDE w:val="0"/>
        <w:autoSpaceDN w:val="0"/>
        <w:adjustRightInd w:val="0"/>
        <w:rPr>
          <w:rFonts w:ascii="Arial" w:hAnsi="Arial" w:cs="Arial"/>
          <w:color w:val="575757"/>
        </w:rPr>
      </w:pPr>
    </w:p>
    <w:p w14:paraId="079F727A" w14:textId="77777777" w:rsidR="005A1CA8" w:rsidRDefault="005A1CA8" w:rsidP="005A1CA8">
      <w:pPr>
        <w:widowControl w:val="0"/>
        <w:autoSpaceDE w:val="0"/>
        <w:autoSpaceDN w:val="0"/>
        <w:adjustRightInd w:val="0"/>
        <w:rPr>
          <w:rFonts w:ascii="Arial" w:hAnsi="Arial" w:cs="Arial"/>
          <w:color w:val="262626"/>
        </w:rPr>
      </w:pPr>
      <w:hyperlink r:id="rId15" w:history="1">
        <w:r>
          <w:rPr>
            <w:rFonts w:ascii="Arial" w:hAnsi="Arial" w:cs="Arial"/>
            <w:b/>
            <w:bCs/>
            <w:color w:val="262626"/>
          </w:rPr>
          <w:t>Write About It: Reaching Safety (PDF)</w:t>
        </w:r>
      </w:hyperlink>
    </w:p>
    <w:p w14:paraId="0AF76EA4" w14:textId="77777777" w:rsidR="005A1CA8" w:rsidRDefault="005A1CA8" w:rsidP="005A1CA8">
      <w:pPr>
        <w:widowControl w:val="0"/>
        <w:autoSpaceDE w:val="0"/>
        <w:autoSpaceDN w:val="0"/>
        <w:adjustRightInd w:val="0"/>
        <w:spacing w:after="200"/>
        <w:rPr>
          <w:rFonts w:ascii="Arial" w:hAnsi="Arial" w:cs="Arial"/>
          <w:b/>
          <w:bCs/>
          <w:color w:val="262626"/>
          <w:sz w:val="36"/>
          <w:szCs w:val="36"/>
        </w:rPr>
      </w:pPr>
      <w:hyperlink r:id="rId16" w:history="1">
        <w:r>
          <w:rPr>
            <w:rFonts w:ascii="Arial" w:hAnsi="Arial" w:cs="Arial"/>
            <w:b/>
            <w:bCs/>
            <w:color w:val="174A7B"/>
            <w:sz w:val="36"/>
            <w:szCs w:val="36"/>
          </w:rPr>
          <w:t>Almost Free: Life in the North</w:t>
        </w:r>
      </w:hyperlink>
    </w:p>
    <w:p w14:paraId="515C4585" w14:textId="77777777" w:rsidR="005A1CA8" w:rsidRDefault="005A1CA8" w:rsidP="005A1CA8">
      <w:pPr>
        <w:widowControl w:val="0"/>
        <w:autoSpaceDE w:val="0"/>
        <w:autoSpaceDN w:val="0"/>
        <w:adjustRightInd w:val="0"/>
        <w:rPr>
          <w:rFonts w:ascii="Arial" w:hAnsi="Arial" w:cs="Arial"/>
          <w:color w:val="262626"/>
        </w:rPr>
      </w:pPr>
      <w:r>
        <w:rPr>
          <w:rFonts w:ascii="Arial" w:hAnsi="Arial" w:cs="Arial"/>
          <w:color w:val="262626"/>
        </w:rPr>
        <w:t>Curriculum theme: Causes of the Civil War</w:t>
      </w:r>
    </w:p>
    <w:p w14:paraId="5BE3E524" w14:textId="77777777" w:rsidR="005A1CA8" w:rsidRDefault="005A1CA8" w:rsidP="005A1CA8">
      <w:pPr>
        <w:widowControl w:val="0"/>
        <w:autoSpaceDE w:val="0"/>
        <w:autoSpaceDN w:val="0"/>
        <w:adjustRightInd w:val="0"/>
        <w:spacing w:after="200"/>
        <w:rPr>
          <w:rFonts w:ascii="Arial" w:hAnsi="Arial" w:cs="Arial"/>
          <w:b/>
          <w:bCs/>
          <w:color w:val="262626"/>
          <w:sz w:val="28"/>
          <w:szCs w:val="28"/>
        </w:rPr>
      </w:pPr>
      <w:r>
        <w:rPr>
          <w:rFonts w:ascii="Arial" w:hAnsi="Arial" w:cs="Arial"/>
          <w:b/>
          <w:bCs/>
          <w:color w:val="262626"/>
          <w:sz w:val="28"/>
          <w:szCs w:val="28"/>
        </w:rPr>
        <w:t>Travel along with the runaway slave</w:t>
      </w:r>
    </w:p>
    <w:p w14:paraId="50DA9083" w14:textId="77777777" w:rsidR="005A1CA8" w:rsidRDefault="000631B5" w:rsidP="005A1CA8">
      <w:pPr>
        <w:widowControl w:val="0"/>
        <w:autoSpaceDE w:val="0"/>
        <w:autoSpaceDN w:val="0"/>
        <w:adjustRightInd w:val="0"/>
        <w:rPr>
          <w:rFonts w:ascii="Arial" w:hAnsi="Arial" w:cs="Arial"/>
          <w:color w:val="262626"/>
        </w:rPr>
      </w:pPr>
      <w:r>
        <w:rPr>
          <w:rFonts w:ascii="Arial" w:hAnsi="Arial" w:cs="Arial"/>
          <w:color w:val="262626"/>
        </w:rPr>
        <w:t>You</w:t>
      </w:r>
      <w:r w:rsidR="005A1CA8">
        <w:rPr>
          <w:rFonts w:ascii="Arial" w:hAnsi="Arial" w:cs="Arial"/>
          <w:color w:val="262626"/>
        </w:rPr>
        <w:t xml:space="preserve"> will read how the runaway slave reaches Cleveland on his way to Canada. Click the audio button to listen along.</w:t>
      </w:r>
    </w:p>
    <w:p w14:paraId="6BE6C3C9" w14:textId="77777777" w:rsidR="000631B5" w:rsidRDefault="000631B5" w:rsidP="005A1CA8">
      <w:pPr>
        <w:widowControl w:val="0"/>
        <w:autoSpaceDE w:val="0"/>
        <w:autoSpaceDN w:val="0"/>
        <w:adjustRightInd w:val="0"/>
        <w:rPr>
          <w:rFonts w:ascii="Arial" w:hAnsi="Arial" w:cs="Arial"/>
          <w:color w:val="262626"/>
        </w:rPr>
      </w:pPr>
    </w:p>
    <w:p w14:paraId="0EF1D9D4" w14:textId="77777777" w:rsidR="005A1CA8" w:rsidRDefault="005A1CA8" w:rsidP="005A1CA8">
      <w:pPr>
        <w:widowControl w:val="0"/>
        <w:numPr>
          <w:ilvl w:val="0"/>
          <w:numId w:val="33"/>
        </w:numPr>
        <w:tabs>
          <w:tab w:val="left" w:pos="220"/>
          <w:tab w:val="left" w:pos="720"/>
        </w:tabs>
        <w:autoSpaceDE w:val="0"/>
        <w:autoSpaceDN w:val="0"/>
        <w:adjustRightInd w:val="0"/>
        <w:ind w:hanging="720"/>
        <w:rPr>
          <w:rFonts w:ascii="Arial" w:hAnsi="Arial" w:cs="Arial"/>
          <w:color w:val="575757"/>
        </w:rPr>
      </w:pPr>
      <w:r>
        <w:rPr>
          <w:rFonts w:ascii="Arial" w:hAnsi="Arial" w:cs="Arial"/>
          <w:color w:val="575757"/>
        </w:rPr>
        <w:t>Why was it difficult for Walter to trust the people he met?</w:t>
      </w:r>
    </w:p>
    <w:p w14:paraId="71C5E342" w14:textId="77777777" w:rsidR="000C22C9" w:rsidRDefault="000C22C9" w:rsidP="000C22C9">
      <w:pPr>
        <w:widowControl w:val="0"/>
        <w:tabs>
          <w:tab w:val="left" w:pos="220"/>
          <w:tab w:val="left" w:pos="720"/>
        </w:tabs>
        <w:autoSpaceDE w:val="0"/>
        <w:autoSpaceDN w:val="0"/>
        <w:adjustRightInd w:val="0"/>
        <w:rPr>
          <w:rFonts w:ascii="Arial" w:hAnsi="Arial" w:cs="Arial"/>
          <w:color w:val="575757"/>
        </w:rPr>
      </w:pPr>
    </w:p>
    <w:p w14:paraId="20F3B3BD" w14:textId="77777777" w:rsidR="000C22C9" w:rsidRDefault="000C22C9" w:rsidP="000C22C9">
      <w:pPr>
        <w:widowControl w:val="0"/>
        <w:tabs>
          <w:tab w:val="left" w:pos="220"/>
          <w:tab w:val="left" w:pos="720"/>
        </w:tabs>
        <w:autoSpaceDE w:val="0"/>
        <w:autoSpaceDN w:val="0"/>
        <w:adjustRightInd w:val="0"/>
        <w:ind w:left="720"/>
      </w:pPr>
      <w:r>
        <w:rPr>
          <w:rFonts w:ascii="Arial" w:hAnsi="Arial" w:cs="Arial"/>
          <w:color w:val="575757"/>
        </w:rPr>
        <w:t>___________________________________________________________</w:t>
      </w:r>
    </w:p>
    <w:p w14:paraId="40433021"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6C9A2CFD"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71BCDF4B"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75CF23F9"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26A3FEAB"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7C6DBFA8"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195E928F"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5C293B9C"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6F3E4B64" w14:textId="77777777" w:rsidR="000631B5" w:rsidRDefault="000631B5" w:rsidP="000631B5">
      <w:pPr>
        <w:widowControl w:val="0"/>
        <w:tabs>
          <w:tab w:val="left" w:pos="220"/>
          <w:tab w:val="left" w:pos="720"/>
        </w:tabs>
        <w:autoSpaceDE w:val="0"/>
        <w:autoSpaceDN w:val="0"/>
        <w:adjustRightInd w:val="0"/>
        <w:rPr>
          <w:rFonts w:ascii="Arial" w:hAnsi="Arial" w:cs="Arial"/>
          <w:color w:val="575757"/>
        </w:rPr>
      </w:pPr>
    </w:p>
    <w:p w14:paraId="43DF3011" w14:textId="77777777" w:rsidR="000631B5" w:rsidRDefault="000631B5" w:rsidP="000631B5">
      <w:pPr>
        <w:widowControl w:val="0"/>
        <w:tabs>
          <w:tab w:val="left" w:pos="220"/>
          <w:tab w:val="left" w:pos="720"/>
        </w:tabs>
        <w:autoSpaceDE w:val="0"/>
        <w:autoSpaceDN w:val="0"/>
        <w:adjustRightInd w:val="0"/>
        <w:rPr>
          <w:rFonts w:ascii="Arial" w:hAnsi="Arial" w:cs="Arial"/>
          <w:color w:val="575757"/>
        </w:rPr>
      </w:pPr>
    </w:p>
    <w:p w14:paraId="6443D603" w14:textId="77777777" w:rsidR="005A1CA8" w:rsidRDefault="005A1CA8" w:rsidP="005A1CA8">
      <w:pPr>
        <w:widowControl w:val="0"/>
        <w:numPr>
          <w:ilvl w:val="0"/>
          <w:numId w:val="34"/>
        </w:numPr>
        <w:tabs>
          <w:tab w:val="left" w:pos="220"/>
          <w:tab w:val="left" w:pos="720"/>
        </w:tabs>
        <w:autoSpaceDE w:val="0"/>
        <w:autoSpaceDN w:val="0"/>
        <w:adjustRightInd w:val="0"/>
        <w:ind w:hanging="720"/>
        <w:rPr>
          <w:rFonts w:ascii="Arial" w:hAnsi="Arial" w:cs="Arial"/>
          <w:color w:val="575757"/>
        </w:rPr>
      </w:pPr>
      <w:r>
        <w:rPr>
          <w:rFonts w:ascii="Arial" w:hAnsi="Arial" w:cs="Arial"/>
          <w:color w:val="575757"/>
        </w:rPr>
        <w:t>Why did he feel "like a spy" traveling across Ohio?</w:t>
      </w:r>
    </w:p>
    <w:p w14:paraId="29F376D7" w14:textId="77777777" w:rsidR="000C22C9" w:rsidRDefault="000C22C9" w:rsidP="000C22C9">
      <w:pPr>
        <w:widowControl w:val="0"/>
        <w:tabs>
          <w:tab w:val="left" w:pos="220"/>
          <w:tab w:val="left" w:pos="720"/>
        </w:tabs>
        <w:autoSpaceDE w:val="0"/>
        <w:autoSpaceDN w:val="0"/>
        <w:adjustRightInd w:val="0"/>
        <w:rPr>
          <w:rFonts w:ascii="Arial" w:hAnsi="Arial" w:cs="Arial"/>
          <w:color w:val="575757"/>
        </w:rPr>
      </w:pPr>
    </w:p>
    <w:p w14:paraId="623F5563" w14:textId="77777777" w:rsidR="000C22C9" w:rsidRDefault="000C22C9" w:rsidP="000C22C9">
      <w:pPr>
        <w:widowControl w:val="0"/>
        <w:tabs>
          <w:tab w:val="left" w:pos="220"/>
          <w:tab w:val="left" w:pos="720"/>
        </w:tabs>
        <w:autoSpaceDE w:val="0"/>
        <w:autoSpaceDN w:val="0"/>
        <w:adjustRightInd w:val="0"/>
        <w:ind w:left="720"/>
      </w:pPr>
      <w:r>
        <w:rPr>
          <w:rFonts w:ascii="Arial" w:hAnsi="Arial" w:cs="Arial"/>
          <w:color w:val="575757"/>
        </w:rPr>
        <w:t>___________________________________________________________</w:t>
      </w:r>
    </w:p>
    <w:p w14:paraId="32BBA8C8"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6446D71F"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0CB7B1A2"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7E264081"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1C859EF5"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4D2FEDDA"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42C49DA9"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19762921" w14:textId="5C68C8C3" w:rsidR="000631B5"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65148A03" w14:textId="77777777" w:rsidR="000631B5" w:rsidRDefault="000631B5" w:rsidP="000631B5">
      <w:pPr>
        <w:widowControl w:val="0"/>
        <w:tabs>
          <w:tab w:val="left" w:pos="220"/>
          <w:tab w:val="left" w:pos="720"/>
        </w:tabs>
        <w:autoSpaceDE w:val="0"/>
        <w:autoSpaceDN w:val="0"/>
        <w:adjustRightInd w:val="0"/>
        <w:rPr>
          <w:rFonts w:ascii="Arial" w:hAnsi="Arial" w:cs="Arial"/>
          <w:color w:val="575757"/>
        </w:rPr>
      </w:pPr>
    </w:p>
    <w:p w14:paraId="5FFF89AD" w14:textId="77777777" w:rsidR="005A1CA8" w:rsidRDefault="005A1CA8" w:rsidP="005A1CA8">
      <w:pPr>
        <w:widowControl w:val="0"/>
        <w:autoSpaceDE w:val="0"/>
        <w:autoSpaceDN w:val="0"/>
        <w:adjustRightInd w:val="0"/>
        <w:spacing w:after="200"/>
        <w:rPr>
          <w:rFonts w:ascii="Arial" w:hAnsi="Arial" w:cs="Arial"/>
          <w:b/>
          <w:bCs/>
          <w:color w:val="262626"/>
          <w:sz w:val="28"/>
          <w:szCs w:val="28"/>
        </w:rPr>
      </w:pPr>
      <w:r>
        <w:rPr>
          <w:rFonts w:ascii="Arial" w:hAnsi="Arial" w:cs="Arial"/>
          <w:b/>
          <w:bCs/>
          <w:color w:val="262626"/>
          <w:sz w:val="28"/>
          <w:szCs w:val="28"/>
        </w:rPr>
        <w:t>Explore the scene</w:t>
      </w:r>
    </w:p>
    <w:p w14:paraId="6951A3F6" w14:textId="77777777" w:rsidR="005A1CA8" w:rsidRDefault="000631B5" w:rsidP="005A1CA8">
      <w:pPr>
        <w:widowControl w:val="0"/>
        <w:autoSpaceDE w:val="0"/>
        <w:autoSpaceDN w:val="0"/>
        <w:adjustRightInd w:val="0"/>
        <w:rPr>
          <w:rFonts w:ascii="Arial" w:hAnsi="Arial" w:cs="Arial"/>
          <w:color w:val="262626"/>
        </w:rPr>
      </w:pPr>
      <w:r>
        <w:rPr>
          <w:rFonts w:ascii="Arial" w:hAnsi="Arial" w:cs="Arial"/>
          <w:color w:val="262626"/>
        </w:rPr>
        <w:t>F</w:t>
      </w:r>
      <w:r w:rsidR="005A1CA8">
        <w:rPr>
          <w:rFonts w:ascii="Arial" w:hAnsi="Arial" w:cs="Arial"/>
          <w:color w:val="262626"/>
        </w:rPr>
        <w:t>ind the clickable objects and people to learn about life in a northern city. Discuss what you've learned:</w:t>
      </w:r>
    </w:p>
    <w:p w14:paraId="7C0C06B4" w14:textId="77777777" w:rsidR="000631B5" w:rsidRDefault="000631B5" w:rsidP="005A1CA8">
      <w:pPr>
        <w:widowControl w:val="0"/>
        <w:autoSpaceDE w:val="0"/>
        <w:autoSpaceDN w:val="0"/>
        <w:adjustRightInd w:val="0"/>
        <w:rPr>
          <w:rFonts w:ascii="Arial" w:hAnsi="Arial" w:cs="Arial"/>
          <w:color w:val="262626"/>
        </w:rPr>
      </w:pPr>
    </w:p>
    <w:p w14:paraId="746A2EA2" w14:textId="77777777" w:rsidR="005A1CA8" w:rsidRDefault="005A1CA8" w:rsidP="005A1CA8">
      <w:pPr>
        <w:widowControl w:val="0"/>
        <w:numPr>
          <w:ilvl w:val="0"/>
          <w:numId w:val="35"/>
        </w:numPr>
        <w:tabs>
          <w:tab w:val="left" w:pos="220"/>
          <w:tab w:val="left" w:pos="720"/>
        </w:tabs>
        <w:autoSpaceDE w:val="0"/>
        <w:autoSpaceDN w:val="0"/>
        <w:adjustRightInd w:val="0"/>
        <w:ind w:hanging="720"/>
        <w:rPr>
          <w:rFonts w:ascii="Arial" w:hAnsi="Arial" w:cs="Arial"/>
          <w:color w:val="575757"/>
        </w:rPr>
      </w:pPr>
      <w:r>
        <w:rPr>
          <w:rFonts w:ascii="Arial" w:hAnsi="Arial" w:cs="Arial"/>
          <w:color w:val="575757"/>
        </w:rPr>
        <w:t>Do you think fugitives felt welcome in northern cities? Why or why not?</w:t>
      </w:r>
    </w:p>
    <w:p w14:paraId="3AEABE33" w14:textId="77777777" w:rsidR="000C22C9" w:rsidRDefault="000C22C9" w:rsidP="000C22C9">
      <w:pPr>
        <w:widowControl w:val="0"/>
        <w:tabs>
          <w:tab w:val="left" w:pos="220"/>
          <w:tab w:val="left" w:pos="720"/>
        </w:tabs>
        <w:autoSpaceDE w:val="0"/>
        <w:autoSpaceDN w:val="0"/>
        <w:adjustRightInd w:val="0"/>
        <w:rPr>
          <w:rFonts w:ascii="Arial" w:hAnsi="Arial" w:cs="Arial"/>
          <w:color w:val="575757"/>
        </w:rPr>
      </w:pPr>
    </w:p>
    <w:p w14:paraId="50B3065A" w14:textId="77777777" w:rsidR="000C22C9" w:rsidRDefault="000C22C9" w:rsidP="000C22C9">
      <w:pPr>
        <w:widowControl w:val="0"/>
        <w:tabs>
          <w:tab w:val="left" w:pos="220"/>
          <w:tab w:val="left" w:pos="720"/>
        </w:tabs>
        <w:autoSpaceDE w:val="0"/>
        <w:autoSpaceDN w:val="0"/>
        <w:adjustRightInd w:val="0"/>
        <w:ind w:left="720"/>
      </w:pPr>
      <w:r>
        <w:rPr>
          <w:rFonts w:ascii="Arial" w:hAnsi="Arial" w:cs="Arial"/>
          <w:color w:val="575757"/>
        </w:rPr>
        <w:t>___________________________________________________________</w:t>
      </w:r>
    </w:p>
    <w:p w14:paraId="7F078A86"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5F5A4318"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24CCD8D8"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61A7AA3D"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783AC2D8"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0151CCC3"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3A2904B8"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52A6E34E"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71C57E63" w14:textId="77777777" w:rsidR="000631B5" w:rsidRDefault="000631B5" w:rsidP="000631B5">
      <w:pPr>
        <w:widowControl w:val="0"/>
        <w:tabs>
          <w:tab w:val="left" w:pos="220"/>
          <w:tab w:val="left" w:pos="720"/>
        </w:tabs>
        <w:autoSpaceDE w:val="0"/>
        <w:autoSpaceDN w:val="0"/>
        <w:adjustRightInd w:val="0"/>
        <w:rPr>
          <w:rFonts w:ascii="Arial" w:hAnsi="Arial" w:cs="Arial"/>
          <w:color w:val="575757"/>
        </w:rPr>
      </w:pPr>
    </w:p>
    <w:p w14:paraId="408E9892" w14:textId="77777777" w:rsidR="005A1CA8" w:rsidRDefault="005A1CA8" w:rsidP="005A1CA8">
      <w:pPr>
        <w:widowControl w:val="0"/>
        <w:numPr>
          <w:ilvl w:val="0"/>
          <w:numId w:val="36"/>
        </w:numPr>
        <w:tabs>
          <w:tab w:val="left" w:pos="220"/>
          <w:tab w:val="left" w:pos="720"/>
        </w:tabs>
        <w:autoSpaceDE w:val="0"/>
        <w:autoSpaceDN w:val="0"/>
        <w:adjustRightInd w:val="0"/>
        <w:ind w:hanging="720"/>
        <w:rPr>
          <w:rFonts w:ascii="Arial" w:hAnsi="Arial" w:cs="Arial"/>
          <w:color w:val="575757"/>
        </w:rPr>
      </w:pPr>
      <w:r>
        <w:rPr>
          <w:rFonts w:ascii="Arial" w:hAnsi="Arial" w:cs="Arial"/>
          <w:color w:val="575757"/>
        </w:rPr>
        <w:t>What might have surprised runaway slaves who reached northern cities?</w:t>
      </w:r>
    </w:p>
    <w:p w14:paraId="11A56FAA" w14:textId="77777777" w:rsidR="000C22C9" w:rsidRDefault="000C22C9" w:rsidP="000C22C9">
      <w:pPr>
        <w:widowControl w:val="0"/>
        <w:tabs>
          <w:tab w:val="left" w:pos="220"/>
          <w:tab w:val="left" w:pos="720"/>
        </w:tabs>
        <w:autoSpaceDE w:val="0"/>
        <w:autoSpaceDN w:val="0"/>
        <w:adjustRightInd w:val="0"/>
        <w:rPr>
          <w:rFonts w:ascii="Arial" w:hAnsi="Arial" w:cs="Arial"/>
          <w:color w:val="575757"/>
        </w:rPr>
      </w:pPr>
    </w:p>
    <w:p w14:paraId="74F18781" w14:textId="77777777" w:rsidR="000C22C9" w:rsidRDefault="000C22C9" w:rsidP="000C22C9">
      <w:pPr>
        <w:widowControl w:val="0"/>
        <w:tabs>
          <w:tab w:val="left" w:pos="220"/>
          <w:tab w:val="left" w:pos="720"/>
        </w:tabs>
        <w:autoSpaceDE w:val="0"/>
        <w:autoSpaceDN w:val="0"/>
        <w:adjustRightInd w:val="0"/>
        <w:ind w:left="720"/>
      </w:pPr>
      <w:r>
        <w:rPr>
          <w:rFonts w:ascii="Arial" w:hAnsi="Arial" w:cs="Arial"/>
          <w:color w:val="575757"/>
        </w:rPr>
        <w:t>___________________________________________________________</w:t>
      </w:r>
    </w:p>
    <w:p w14:paraId="70E85832"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1C8C6B94"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5207D884"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120A324C"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2C384821"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0633EE83"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1151C6DF"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09472418"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7CFCEEC0" w14:textId="77777777" w:rsidR="000631B5" w:rsidRDefault="000631B5" w:rsidP="000631B5">
      <w:pPr>
        <w:widowControl w:val="0"/>
        <w:tabs>
          <w:tab w:val="left" w:pos="220"/>
          <w:tab w:val="left" w:pos="720"/>
        </w:tabs>
        <w:autoSpaceDE w:val="0"/>
        <w:autoSpaceDN w:val="0"/>
        <w:adjustRightInd w:val="0"/>
        <w:rPr>
          <w:rFonts w:ascii="Arial" w:hAnsi="Arial" w:cs="Arial"/>
          <w:color w:val="575757"/>
        </w:rPr>
      </w:pPr>
    </w:p>
    <w:p w14:paraId="0E60409A" w14:textId="77777777" w:rsidR="005A1CA8" w:rsidRDefault="005A1CA8" w:rsidP="005A1CA8">
      <w:pPr>
        <w:widowControl w:val="0"/>
        <w:numPr>
          <w:ilvl w:val="0"/>
          <w:numId w:val="37"/>
        </w:numPr>
        <w:tabs>
          <w:tab w:val="left" w:pos="220"/>
          <w:tab w:val="left" w:pos="720"/>
        </w:tabs>
        <w:autoSpaceDE w:val="0"/>
        <w:autoSpaceDN w:val="0"/>
        <w:adjustRightInd w:val="0"/>
        <w:ind w:hanging="720"/>
        <w:rPr>
          <w:rFonts w:ascii="Arial" w:hAnsi="Arial" w:cs="Arial"/>
          <w:color w:val="575757"/>
        </w:rPr>
      </w:pPr>
      <w:r>
        <w:rPr>
          <w:rFonts w:ascii="Arial" w:hAnsi="Arial" w:cs="Arial"/>
          <w:color w:val="575757"/>
        </w:rPr>
        <w:t>Why do you think Harriet Tubman felt like "a stranger in a strange land"?</w:t>
      </w:r>
    </w:p>
    <w:p w14:paraId="05BCEF95" w14:textId="77777777" w:rsidR="000C22C9" w:rsidRDefault="000C22C9" w:rsidP="000C22C9">
      <w:pPr>
        <w:widowControl w:val="0"/>
        <w:tabs>
          <w:tab w:val="left" w:pos="220"/>
          <w:tab w:val="left" w:pos="720"/>
        </w:tabs>
        <w:autoSpaceDE w:val="0"/>
        <w:autoSpaceDN w:val="0"/>
        <w:adjustRightInd w:val="0"/>
        <w:rPr>
          <w:rFonts w:ascii="Arial" w:hAnsi="Arial" w:cs="Arial"/>
          <w:color w:val="575757"/>
        </w:rPr>
      </w:pPr>
    </w:p>
    <w:p w14:paraId="7764CCFB" w14:textId="77777777" w:rsidR="000C22C9" w:rsidRDefault="000C22C9" w:rsidP="000C22C9">
      <w:pPr>
        <w:widowControl w:val="0"/>
        <w:tabs>
          <w:tab w:val="left" w:pos="220"/>
          <w:tab w:val="left" w:pos="720"/>
        </w:tabs>
        <w:autoSpaceDE w:val="0"/>
        <w:autoSpaceDN w:val="0"/>
        <w:adjustRightInd w:val="0"/>
        <w:ind w:left="720"/>
      </w:pPr>
      <w:r>
        <w:rPr>
          <w:rFonts w:ascii="Arial" w:hAnsi="Arial" w:cs="Arial"/>
          <w:color w:val="575757"/>
        </w:rPr>
        <w:t>___________________________________________________________</w:t>
      </w:r>
    </w:p>
    <w:p w14:paraId="7118A441"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5962412E"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296B6D62"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1950231E"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325FF98F"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26F5BD9D"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3C7801A2"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62E37645"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4B3D2DC7"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5FC3488B" w14:textId="77777777" w:rsidR="000631B5" w:rsidRDefault="000631B5" w:rsidP="000631B5">
      <w:pPr>
        <w:widowControl w:val="0"/>
        <w:tabs>
          <w:tab w:val="left" w:pos="220"/>
          <w:tab w:val="left" w:pos="720"/>
        </w:tabs>
        <w:autoSpaceDE w:val="0"/>
        <w:autoSpaceDN w:val="0"/>
        <w:adjustRightInd w:val="0"/>
        <w:rPr>
          <w:rFonts w:ascii="Arial" w:hAnsi="Arial" w:cs="Arial"/>
          <w:color w:val="575757"/>
        </w:rPr>
      </w:pPr>
    </w:p>
    <w:p w14:paraId="61C2DDD4" w14:textId="77777777" w:rsidR="005A1CA8" w:rsidRDefault="005A1CA8" w:rsidP="005A1CA8">
      <w:pPr>
        <w:widowControl w:val="0"/>
        <w:autoSpaceDE w:val="0"/>
        <w:autoSpaceDN w:val="0"/>
        <w:adjustRightInd w:val="0"/>
        <w:rPr>
          <w:rFonts w:ascii="Arial" w:hAnsi="Arial" w:cs="Arial"/>
          <w:color w:val="262626"/>
        </w:rPr>
      </w:pPr>
      <w:hyperlink r:id="rId17" w:history="1">
        <w:r>
          <w:rPr>
            <w:rFonts w:ascii="Arial" w:hAnsi="Arial" w:cs="Arial"/>
            <w:b/>
            <w:bCs/>
            <w:color w:val="262626"/>
          </w:rPr>
          <w:t>Watch the Slideshow: A New Life of Freedom</w:t>
        </w:r>
      </w:hyperlink>
    </w:p>
    <w:p w14:paraId="0BC4E5FC" w14:textId="77777777" w:rsidR="005A1CA8" w:rsidRDefault="005A1CA8" w:rsidP="005A1CA8">
      <w:pPr>
        <w:widowControl w:val="0"/>
        <w:autoSpaceDE w:val="0"/>
        <w:autoSpaceDN w:val="0"/>
        <w:adjustRightInd w:val="0"/>
        <w:rPr>
          <w:rFonts w:ascii="Arial" w:hAnsi="Arial" w:cs="Arial"/>
          <w:color w:val="575757"/>
        </w:rPr>
      </w:pPr>
      <w:r>
        <w:rPr>
          <w:rFonts w:ascii="Arial" w:hAnsi="Arial" w:cs="Arial"/>
          <w:color w:val="575757"/>
        </w:rPr>
        <w:t> </w:t>
      </w:r>
    </w:p>
    <w:p w14:paraId="1BB7B177" w14:textId="77777777" w:rsidR="005A1CA8" w:rsidRDefault="000631B5" w:rsidP="005A1CA8">
      <w:pPr>
        <w:widowControl w:val="0"/>
        <w:autoSpaceDE w:val="0"/>
        <w:autoSpaceDN w:val="0"/>
        <w:adjustRightInd w:val="0"/>
        <w:rPr>
          <w:rFonts w:ascii="Arial" w:hAnsi="Arial" w:cs="Arial"/>
          <w:color w:val="262626"/>
        </w:rPr>
      </w:pPr>
      <w:r>
        <w:rPr>
          <w:rFonts w:ascii="Arial" w:hAnsi="Arial" w:cs="Arial"/>
          <w:color w:val="262626"/>
        </w:rPr>
        <w:t>W</w:t>
      </w:r>
      <w:r w:rsidR="005A1CA8">
        <w:rPr>
          <w:rFonts w:ascii="Arial" w:hAnsi="Arial" w:cs="Arial"/>
          <w:color w:val="262626"/>
        </w:rPr>
        <w:t>atch the slideshow about the challenges and support slaves faced when starting a</w:t>
      </w:r>
      <w:r>
        <w:rPr>
          <w:rFonts w:ascii="Arial" w:hAnsi="Arial" w:cs="Arial"/>
          <w:color w:val="262626"/>
        </w:rPr>
        <w:t xml:space="preserve"> new life in the north. C</w:t>
      </w:r>
      <w:r w:rsidR="005A1CA8">
        <w:rPr>
          <w:rFonts w:ascii="Arial" w:hAnsi="Arial" w:cs="Arial"/>
          <w:color w:val="262626"/>
        </w:rPr>
        <w:t xml:space="preserve">lick the audio </w:t>
      </w:r>
      <w:r>
        <w:rPr>
          <w:rFonts w:ascii="Arial" w:hAnsi="Arial" w:cs="Arial"/>
          <w:color w:val="262626"/>
        </w:rPr>
        <w:t xml:space="preserve">button to listen along. When </w:t>
      </w:r>
      <w:r w:rsidR="005A1CA8">
        <w:rPr>
          <w:rFonts w:ascii="Arial" w:hAnsi="Arial" w:cs="Arial"/>
          <w:color w:val="262626"/>
        </w:rPr>
        <w:t>y</w:t>
      </w:r>
      <w:r>
        <w:rPr>
          <w:rFonts w:ascii="Arial" w:hAnsi="Arial" w:cs="Arial"/>
          <w:color w:val="262626"/>
        </w:rPr>
        <w:t xml:space="preserve">ou're done, </w:t>
      </w:r>
      <w:r w:rsidR="005A1CA8">
        <w:rPr>
          <w:rFonts w:ascii="Arial" w:hAnsi="Arial" w:cs="Arial"/>
          <w:color w:val="262626"/>
        </w:rPr>
        <w:t>share what they learned.</w:t>
      </w:r>
    </w:p>
    <w:p w14:paraId="711FEF8E" w14:textId="77777777" w:rsidR="000631B5" w:rsidRDefault="000631B5" w:rsidP="005A1CA8">
      <w:pPr>
        <w:widowControl w:val="0"/>
        <w:autoSpaceDE w:val="0"/>
        <w:autoSpaceDN w:val="0"/>
        <w:adjustRightInd w:val="0"/>
        <w:rPr>
          <w:rFonts w:ascii="Arial" w:hAnsi="Arial" w:cs="Arial"/>
          <w:color w:val="262626"/>
        </w:rPr>
      </w:pPr>
    </w:p>
    <w:p w14:paraId="713605CE" w14:textId="77777777" w:rsidR="005A1CA8" w:rsidRDefault="005A1CA8" w:rsidP="005A1CA8">
      <w:pPr>
        <w:widowControl w:val="0"/>
        <w:numPr>
          <w:ilvl w:val="0"/>
          <w:numId w:val="38"/>
        </w:numPr>
        <w:tabs>
          <w:tab w:val="left" w:pos="220"/>
          <w:tab w:val="left" w:pos="720"/>
        </w:tabs>
        <w:autoSpaceDE w:val="0"/>
        <w:autoSpaceDN w:val="0"/>
        <w:adjustRightInd w:val="0"/>
        <w:ind w:hanging="720"/>
        <w:rPr>
          <w:rFonts w:ascii="Arial" w:hAnsi="Arial" w:cs="Arial"/>
          <w:color w:val="575757"/>
        </w:rPr>
      </w:pPr>
      <w:r>
        <w:rPr>
          <w:rFonts w:ascii="Arial" w:hAnsi="Arial" w:cs="Arial"/>
          <w:color w:val="575757"/>
        </w:rPr>
        <w:t>Why did so many thriving black communities spring up in Canadian towns across the U.S. border?</w:t>
      </w:r>
    </w:p>
    <w:p w14:paraId="0511F6AD" w14:textId="77777777" w:rsidR="000C22C9" w:rsidRDefault="000C22C9" w:rsidP="000C22C9">
      <w:pPr>
        <w:widowControl w:val="0"/>
        <w:tabs>
          <w:tab w:val="left" w:pos="220"/>
          <w:tab w:val="left" w:pos="720"/>
        </w:tabs>
        <w:autoSpaceDE w:val="0"/>
        <w:autoSpaceDN w:val="0"/>
        <w:adjustRightInd w:val="0"/>
        <w:rPr>
          <w:rFonts w:ascii="Arial" w:hAnsi="Arial" w:cs="Arial"/>
          <w:color w:val="575757"/>
        </w:rPr>
      </w:pPr>
    </w:p>
    <w:p w14:paraId="7A0CD9AB" w14:textId="77777777" w:rsidR="000C22C9" w:rsidRDefault="000C22C9" w:rsidP="000C22C9">
      <w:pPr>
        <w:widowControl w:val="0"/>
        <w:tabs>
          <w:tab w:val="left" w:pos="220"/>
          <w:tab w:val="left" w:pos="720"/>
        </w:tabs>
        <w:autoSpaceDE w:val="0"/>
        <w:autoSpaceDN w:val="0"/>
        <w:adjustRightInd w:val="0"/>
        <w:ind w:left="720"/>
      </w:pPr>
      <w:r>
        <w:rPr>
          <w:rFonts w:ascii="Arial" w:hAnsi="Arial" w:cs="Arial"/>
          <w:color w:val="575757"/>
        </w:rPr>
        <w:t>___________________________________________________________</w:t>
      </w:r>
    </w:p>
    <w:p w14:paraId="5A076E21"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6A18CF50"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54D61C68"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350CB4A6"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437B093D"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621E4732"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3E9E216E"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537551C0"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30792289" w14:textId="77777777" w:rsidR="000631B5" w:rsidRDefault="000631B5" w:rsidP="000631B5">
      <w:pPr>
        <w:widowControl w:val="0"/>
        <w:tabs>
          <w:tab w:val="left" w:pos="220"/>
          <w:tab w:val="left" w:pos="720"/>
        </w:tabs>
        <w:autoSpaceDE w:val="0"/>
        <w:autoSpaceDN w:val="0"/>
        <w:adjustRightInd w:val="0"/>
        <w:rPr>
          <w:rFonts w:ascii="Arial" w:hAnsi="Arial" w:cs="Arial"/>
          <w:color w:val="575757"/>
        </w:rPr>
      </w:pPr>
    </w:p>
    <w:p w14:paraId="322E9E8A" w14:textId="77777777" w:rsidR="005A1CA8" w:rsidRDefault="005A1CA8" w:rsidP="005A1CA8">
      <w:pPr>
        <w:widowControl w:val="0"/>
        <w:numPr>
          <w:ilvl w:val="0"/>
          <w:numId w:val="39"/>
        </w:numPr>
        <w:tabs>
          <w:tab w:val="left" w:pos="220"/>
          <w:tab w:val="left" w:pos="720"/>
        </w:tabs>
        <w:autoSpaceDE w:val="0"/>
        <w:autoSpaceDN w:val="0"/>
        <w:adjustRightInd w:val="0"/>
        <w:ind w:hanging="720"/>
        <w:rPr>
          <w:rFonts w:ascii="Arial" w:hAnsi="Arial" w:cs="Arial"/>
          <w:color w:val="575757"/>
        </w:rPr>
      </w:pPr>
      <w:r>
        <w:rPr>
          <w:rFonts w:ascii="Arial" w:hAnsi="Arial" w:cs="Arial"/>
          <w:color w:val="575757"/>
        </w:rPr>
        <w:t>What events brought an end to slavery?</w:t>
      </w:r>
    </w:p>
    <w:p w14:paraId="3B2D1E5D" w14:textId="77777777" w:rsidR="000C22C9" w:rsidRDefault="000C22C9" w:rsidP="000C22C9">
      <w:pPr>
        <w:widowControl w:val="0"/>
        <w:tabs>
          <w:tab w:val="left" w:pos="220"/>
          <w:tab w:val="left" w:pos="720"/>
        </w:tabs>
        <w:autoSpaceDE w:val="0"/>
        <w:autoSpaceDN w:val="0"/>
        <w:adjustRightInd w:val="0"/>
        <w:rPr>
          <w:rFonts w:ascii="Arial" w:hAnsi="Arial" w:cs="Arial"/>
          <w:color w:val="575757"/>
        </w:rPr>
      </w:pPr>
    </w:p>
    <w:p w14:paraId="12C19BE6" w14:textId="77777777" w:rsidR="000C22C9" w:rsidRDefault="000C22C9" w:rsidP="000C22C9">
      <w:pPr>
        <w:widowControl w:val="0"/>
        <w:tabs>
          <w:tab w:val="left" w:pos="220"/>
          <w:tab w:val="left" w:pos="720"/>
        </w:tabs>
        <w:autoSpaceDE w:val="0"/>
        <w:autoSpaceDN w:val="0"/>
        <w:adjustRightInd w:val="0"/>
        <w:ind w:left="720"/>
      </w:pPr>
      <w:r>
        <w:rPr>
          <w:rFonts w:ascii="Arial" w:hAnsi="Arial" w:cs="Arial"/>
          <w:color w:val="575757"/>
        </w:rPr>
        <w:t>___________________________________________________________</w:t>
      </w:r>
    </w:p>
    <w:p w14:paraId="2886801A"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4AED2C1A"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07C1C64D"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2FE13E2F"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6F1B4C1D"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0543F9D6"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1BD43F9E"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38993EB4"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459336F9" w14:textId="77777777" w:rsidR="000631B5" w:rsidRDefault="000631B5" w:rsidP="000631B5">
      <w:pPr>
        <w:widowControl w:val="0"/>
        <w:tabs>
          <w:tab w:val="left" w:pos="220"/>
          <w:tab w:val="left" w:pos="720"/>
        </w:tabs>
        <w:autoSpaceDE w:val="0"/>
        <w:autoSpaceDN w:val="0"/>
        <w:adjustRightInd w:val="0"/>
        <w:rPr>
          <w:rFonts w:ascii="Arial" w:hAnsi="Arial" w:cs="Arial"/>
          <w:color w:val="575757"/>
        </w:rPr>
      </w:pPr>
    </w:p>
    <w:p w14:paraId="3BB0D1E3" w14:textId="77777777" w:rsidR="005A1CA8" w:rsidRDefault="005A1CA8" w:rsidP="005A1CA8">
      <w:pPr>
        <w:widowControl w:val="0"/>
        <w:numPr>
          <w:ilvl w:val="0"/>
          <w:numId w:val="40"/>
        </w:numPr>
        <w:tabs>
          <w:tab w:val="left" w:pos="220"/>
          <w:tab w:val="left" w:pos="720"/>
        </w:tabs>
        <w:autoSpaceDE w:val="0"/>
        <w:autoSpaceDN w:val="0"/>
        <w:adjustRightInd w:val="0"/>
        <w:ind w:hanging="720"/>
        <w:rPr>
          <w:rFonts w:ascii="Arial" w:hAnsi="Arial" w:cs="Arial"/>
          <w:color w:val="575757"/>
        </w:rPr>
      </w:pPr>
      <w:r>
        <w:rPr>
          <w:rFonts w:ascii="Arial" w:hAnsi="Arial" w:cs="Arial"/>
          <w:color w:val="575757"/>
        </w:rPr>
        <w:t>Did the abolition of slavery mean complete equality for African Americans? Explain your answer.</w:t>
      </w:r>
    </w:p>
    <w:p w14:paraId="386CAD4B" w14:textId="77777777" w:rsidR="000C22C9" w:rsidRDefault="000C22C9" w:rsidP="000C22C9">
      <w:pPr>
        <w:widowControl w:val="0"/>
        <w:tabs>
          <w:tab w:val="left" w:pos="220"/>
          <w:tab w:val="left" w:pos="720"/>
        </w:tabs>
        <w:autoSpaceDE w:val="0"/>
        <w:autoSpaceDN w:val="0"/>
        <w:adjustRightInd w:val="0"/>
        <w:rPr>
          <w:rFonts w:ascii="Arial" w:hAnsi="Arial" w:cs="Arial"/>
          <w:color w:val="575757"/>
        </w:rPr>
      </w:pPr>
    </w:p>
    <w:p w14:paraId="2269CC1D" w14:textId="77777777" w:rsidR="000C22C9" w:rsidRDefault="000C22C9" w:rsidP="000C22C9">
      <w:pPr>
        <w:widowControl w:val="0"/>
        <w:tabs>
          <w:tab w:val="left" w:pos="220"/>
          <w:tab w:val="left" w:pos="720"/>
        </w:tabs>
        <w:autoSpaceDE w:val="0"/>
        <w:autoSpaceDN w:val="0"/>
        <w:adjustRightInd w:val="0"/>
        <w:ind w:left="720"/>
      </w:pPr>
      <w:r>
        <w:rPr>
          <w:rFonts w:ascii="Arial" w:hAnsi="Arial" w:cs="Arial"/>
          <w:color w:val="575757"/>
        </w:rPr>
        <w:t>___________________________________________________________</w:t>
      </w:r>
    </w:p>
    <w:p w14:paraId="4FC842D6"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50B8DE76"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5F3B4316"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7F89843F"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59A35C3F"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6B16C45C"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6377F7B4"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0C669F04"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57EF2223" w14:textId="77777777" w:rsidR="000C22C9" w:rsidRDefault="000C22C9" w:rsidP="000C22C9">
      <w:pPr>
        <w:widowControl w:val="0"/>
        <w:tabs>
          <w:tab w:val="left" w:pos="220"/>
          <w:tab w:val="left" w:pos="720"/>
        </w:tabs>
        <w:autoSpaceDE w:val="0"/>
        <w:autoSpaceDN w:val="0"/>
        <w:adjustRightInd w:val="0"/>
        <w:ind w:left="720"/>
        <w:rPr>
          <w:rFonts w:ascii="Arial" w:hAnsi="Arial" w:cs="Arial"/>
          <w:color w:val="575757"/>
        </w:rPr>
      </w:pPr>
    </w:p>
    <w:p w14:paraId="3C40F0FC" w14:textId="77777777" w:rsidR="000C22C9" w:rsidRDefault="000C22C9" w:rsidP="000C22C9">
      <w:pPr>
        <w:widowControl w:val="0"/>
        <w:tabs>
          <w:tab w:val="left" w:pos="220"/>
          <w:tab w:val="left" w:pos="720"/>
        </w:tabs>
        <w:autoSpaceDE w:val="0"/>
        <w:autoSpaceDN w:val="0"/>
        <w:adjustRightInd w:val="0"/>
        <w:rPr>
          <w:rFonts w:ascii="Arial" w:hAnsi="Arial" w:cs="Arial"/>
          <w:color w:val="575757"/>
        </w:rPr>
      </w:pPr>
    </w:p>
    <w:p w14:paraId="0970CCBB" w14:textId="77777777" w:rsidR="005A1CA8" w:rsidRDefault="005A1CA8" w:rsidP="005A1CA8">
      <w:pPr>
        <w:widowControl w:val="0"/>
        <w:autoSpaceDE w:val="0"/>
        <w:autoSpaceDN w:val="0"/>
        <w:adjustRightInd w:val="0"/>
        <w:rPr>
          <w:rFonts w:ascii="Arial" w:hAnsi="Arial" w:cs="Arial"/>
          <w:color w:val="262626"/>
        </w:rPr>
      </w:pPr>
      <w:hyperlink r:id="rId18" w:history="1">
        <w:r>
          <w:rPr>
            <w:rFonts w:ascii="Arial" w:hAnsi="Arial" w:cs="Arial"/>
            <w:b/>
            <w:bCs/>
            <w:color w:val="262626"/>
          </w:rPr>
          <w:t>Compare Two Worlds: The North vs. South</w:t>
        </w:r>
      </w:hyperlink>
    </w:p>
    <w:p w14:paraId="476ADE8D" w14:textId="77777777" w:rsidR="005A1CA8" w:rsidRDefault="000631B5" w:rsidP="005A1CA8">
      <w:pPr>
        <w:widowControl w:val="0"/>
        <w:autoSpaceDE w:val="0"/>
        <w:autoSpaceDN w:val="0"/>
        <w:adjustRightInd w:val="0"/>
        <w:rPr>
          <w:rFonts w:ascii="Arial" w:hAnsi="Arial" w:cs="Arial"/>
          <w:color w:val="262626"/>
        </w:rPr>
      </w:pPr>
      <w:r>
        <w:rPr>
          <w:rFonts w:ascii="Arial" w:hAnsi="Arial" w:cs="Arial"/>
          <w:color w:val="262626"/>
        </w:rPr>
        <w:t>In this activity, you</w:t>
      </w:r>
      <w:r w:rsidR="005A1CA8">
        <w:rPr>
          <w:rFonts w:ascii="Arial" w:hAnsi="Arial" w:cs="Arial"/>
          <w:color w:val="262626"/>
        </w:rPr>
        <w:t xml:space="preserve"> will explore maps to identify important differences between the North and South before the Civil War. </w:t>
      </w:r>
      <w:r>
        <w:rPr>
          <w:rFonts w:ascii="Arial" w:hAnsi="Arial" w:cs="Arial"/>
          <w:color w:val="262626"/>
        </w:rPr>
        <w:t xml:space="preserve">Use the </w:t>
      </w:r>
      <w:hyperlink r:id="rId19" w:history="1">
        <w:r w:rsidR="005A1CA8">
          <w:rPr>
            <w:rFonts w:ascii="Arial" w:hAnsi="Arial" w:cs="Arial"/>
            <w:color w:val="174A7B"/>
          </w:rPr>
          <w:t>Printable 1860 U.S. Map</w:t>
        </w:r>
      </w:hyperlink>
      <w:r w:rsidR="005A1CA8">
        <w:rPr>
          <w:rFonts w:ascii="Arial" w:hAnsi="Arial" w:cs="Arial"/>
          <w:color w:val="262626"/>
        </w:rPr>
        <w:t xml:space="preserve"> to record and analyze important information about the two regions in one place.</w:t>
      </w:r>
    </w:p>
    <w:p w14:paraId="06AFCC45" w14:textId="77777777" w:rsidR="006351F6" w:rsidRDefault="006351F6" w:rsidP="005A1CA8">
      <w:pPr>
        <w:widowControl w:val="0"/>
        <w:autoSpaceDE w:val="0"/>
        <w:autoSpaceDN w:val="0"/>
        <w:adjustRightInd w:val="0"/>
        <w:rPr>
          <w:rFonts w:ascii="Arial" w:hAnsi="Arial" w:cs="Arial"/>
          <w:color w:val="262626"/>
        </w:rPr>
      </w:pPr>
    </w:p>
    <w:p w14:paraId="69E89F09" w14:textId="77777777" w:rsidR="005A1CA8" w:rsidRDefault="005A1CA8" w:rsidP="005A1CA8">
      <w:pPr>
        <w:widowControl w:val="0"/>
        <w:numPr>
          <w:ilvl w:val="0"/>
          <w:numId w:val="41"/>
        </w:numPr>
        <w:tabs>
          <w:tab w:val="left" w:pos="220"/>
          <w:tab w:val="left" w:pos="720"/>
        </w:tabs>
        <w:autoSpaceDE w:val="0"/>
        <w:autoSpaceDN w:val="0"/>
        <w:adjustRightInd w:val="0"/>
        <w:ind w:hanging="720"/>
        <w:rPr>
          <w:rFonts w:ascii="Arial" w:hAnsi="Arial" w:cs="Arial"/>
          <w:color w:val="575757"/>
        </w:rPr>
      </w:pPr>
      <w:r>
        <w:rPr>
          <w:rFonts w:ascii="Arial" w:hAnsi="Arial" w:cs="Arial"/>
          <w:color w:val="575757"/>
        </w:rPr>
        <w:t>Where were the Union, Confederate, and Border states?</w:t>
      </w:r>
    </w:p>
    <w:p w14:paraId="3CE49C85" w14:textId="77777777" w:rsidR="00FD14B3" w:rsidRDefault="00FD14B3" w:rsidP="00FD14B3">
      <w:pPr>
        <w:widowControl w:val="0"/>
        <w:tabs>
          <w:tab w:val="left" w:pos="220"/>
          <w:tab w:val="left" w:pos="720"/>
        </w:tabs>
        <w:autoSpaceDE w:val="0"/>
        <w:autoSpaceDN w:val="0"/>
        <w:adjustRightInd w:val="0"/>
        <w:rPr>
          <w:rFonts w:ascii="Arial" w:hAnsi="Arial" w:cs="Arial"/>
          <w:color w:val="575757"/>
        </w:rPr>
      </w:pPr>
    </w:p>
    <w:p w14:paraId="5035FE9B" w14:textId="77777777" w:rsidR="00FD14B3" w:rsidRDefault="00FD14B3" w:rsidP="00FD14B3">
      <w:pPr>
        <w:widowControl w:val="0"/>
        <w:tabs>
          <w:tab w:val="left" w:pos="220"/>
          <w:tab w:val="left" w:pos="720"/>
        </w:tabs>
        <w:autoSpaceDE w:val="0"/>
        <w:autoSpaceDN w:val="0"/>
        <w:adjustRightInd w:val="0"/>
        <w:ind w:left="720"/>
      </w:pPr>
      <w:r>
        <w:rPr>
          <w:rFonts w:ascii="Arial" w:hAnsi="Arial" w:cs="Arial"/>
          <w:color w:val="575757"/>
        </w:rPr>
        <w:t>___________________________________________________________</w:t>
      </w:r>
    </w:p>
    <w:p w14:paraId="42755C05" w14:textId="77777777" w:rsidR="00FD14B3" w:rsidRDefault="00FD14B3" w:rsidP="00FD14B3">
      <w:pPr>
        <w:widowControl w:val="0"/>
        <w:tabs>
          <w:tab w:val="left" w:pos="220"/>
          <w:tab w:val="left" w:pos="720"/>
        </w:tabs>
        <w:autoSpaceDE w:val="0"/>
        <w:autoSpaceDN w:val="0"/>
        <w:adjustRightInd w:val="0"/>
        <w:ind w:left="720"/>
        <w:rPr>
          <w:rFonts w:ascii="Arial" w:hAnsi="Arial" w:cs="Arial"/>
          <w:color w:val="575757"/>
        </w:rPr>
      </w:pPr>
    </w:p>
    <w:p w14:paraId="2B58123F" w14:textId="77777777" w:rsidR="00FD14B3" w:rsidRDefault="00FD14B3" w:rsidP="00FD14B3">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6CC0B9F9" w14:textId="77777777" w:rsidR="00FD14B3" w:rsidRDefault="00FD14B3" w:rsidP="00FD14B3">
      <w:pPr>
        <w:widowControl w:val="0"/>
        <w:tabs>
          <w:tab w:val="left" w:pos="220"/>
          <w:tab w:val="left" w:pos="720"/>
        </w:tabs>
        <w:autoSpaceDE w:val="0"/>
        <w:autoSpaceDN w:val="0"/>
        <w:adjustRightInd w:val="0"/>
        <w:ind w:left="720"/>
        <w:rPr>
          <w:rFonts w:ascii="Arial" w:hAnsi="Arial" w:cs="Arial"/>
          <w:color w:val="575757"/>
        </w:rPr>
      </w:pPr>
    </w:p>
    <w:p w14:paraId="38AB836A" w14:textId="77777777" w:rsidR="00FD14B3" w:rsidRDefault="00FD14B3" w:rsidP="00FD14B3">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26DD3A06" w14:textId="77777777" w:rsidR="00FD14B3" w:rsidRDefault="00FD14B3" w:rsidP="00FD14B3">
      <w:pPr>
        <w:widowControl w:val="0"/>
        <w:tabs>
          <w:tab w:val="left" w:pos="220"/>
          <w:tab w:val="left" w:pos="720"/>
        </w:tabs>
        <w:autoSpaceDE w:val="0"/>
        <w:autoSpaceDN w:val="0"/>
        <w:adjustRightInd w:val="0"/>
        <w:ind w:left="720"/>
        <w:rPr>
          <w:rFonts w:ascii="Arial" w:hAnsi="Arial" w:cs="Arial"/>
          <w:color w:val="575757"/>
        </w:rPr>
      </w:pPr>
    </w:p>
    <w:p w14:paraId="1007BAB8" w14:textId="77777777" w:rsidR="00FD14B3" w:rsidRDefault="00FD14B3" w:rsidP="00FD14B3">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1392E3B6" w14:textId="77777777" w:rsidR="00FD14B3" w:rsidRDefault="00FD14B3" w:rsidP="00FD14B3">
      <w:pPr>
        <w:widowControl w:val="0"/>
        <w:tabs>
          <w:tab w:val="left" w:pos="220"/>
          <w:tab w:val="left" w:pos="720"/>
        </w:tabs>
        <w:autoSpaceDE w:val="0"/>
        <w:autoSpaceDN w:val="0"/>
        <w:adjustRightInd w:val="0"/>
        <w:ind w:left="720"/>
        <w:rPr>
          <w:rFonts w:ascii="Arial" w:hAnsi="Arial" w:cs="Arial"/>
          <w:color w:val="575757"/>
        </w:rPr>
      </w:pPr>
    </w:p>
    <w:p w14:paraId="29BF419F" w14:textId="09F12407" w:rsidR="006351F6" w:rsidRDefault="00FD14B3" w:rsidP="00FD14B3">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02FFC7BC" w14:textId="77777777" w:rsidR="00FD14B3" w:rsidRDefault="00FD14B3" w:rsidP="00FD14B3">
      <w:pPr>
        <w:widowControl w:val="0"/>
        <w:tabs>
          <w:tab w:val="left" w:pos="220"/>
          <w:tab w:val="left" w:pos="720"/>
        </w:tabs>
        <w:autoSpaceDE w:val="0"/>
        <w:autoSpaceDN w:val="0"/>
        <w:adjustRightInd w:val="0"/>
        <w:ind w:left="720"/>
        <w:rPr>
          <w:rFonts w:ascii="Arial" w:hAnsi="Arial" w:cs="Arial"/>
          <w:color w:val="575757"/>
        </w:rPr>
      </w:pPr>
    </w:p>
    <w:p w14:paraId="1C2A17FB" w14:textId="77777777" w:rsidR="005A1CA8" w:rsidRDefault="005A1CA8" w:rsidP="005A1CA8">
      <w:pPr>
        <w:widowControl w:val="0"/>
        <w:numPr>
          <w:ilvl w:val="0"/>
          <w:numId w:val="42"/>
        </w:numPr>
        <w:tabs>
          <w:tab w:val="left" w:pos="220"/>
          <w:tab w:val="left" w:pos="720"/>
        </w:tabs>
        <w:autoSpaceDE w:val="0"/>
        <w:autoSpaceDN w:val="0"/>
        <w:adjustRightInd w:val="0"/>
        <w:ind w:hanging="720"/>
        <w:rPr>
          <w:rFonts w:ascii="Arial" w:hAnsi="Arial" w:cs="Arial"/>
          <w:color w:val="575757"/>
        </w:rPr>
      </w:pPr>
      <w:r>
        <w:rPr>
          <w:rFonts w:ascii="Arial" w:hAnsi="Arial" w:cs="Arial"/>
          <w:color w:val="575757"/>
        </w:rPr>
        <w:t>Describe the differences between the economies of the North and the South. Why were slaves crucial to the South's economy?</w:t>
      </w:r>
    </w:p>
    <w:p w14:paraId="299E2AB3" w14:textId="77777777" w:rsidR="00FD14B3" w:rsidRDefault="00FD14B3" w:rsidP="00FD14B3">
      <w:pPr>
        <w:widowControl w:val="0"/>
        <w:tabs>
          <w:tab w:val="left" w:pos="220"/>
          <w:tab w:val="left" w:pos="720"/>
        </w:tabs>
        <w:autoSpaceDE w:val="0"/>
        <w:autoSpaceDN w:val="0"/>
        <w:adjustRightInd w:val="0"/>
        <w:rPr>
          <w:rFonts w:ascii="Arial" w:hAnsi="Arial" w:cs="Arial"/>
          <w:color w:val="575757"/>
        </w:rPr>
      </w:pPr>
    </w:p>
    <w:p w14:paraId="220BFD73" w14:textId="77777777" w:rsidR="00FD14B3" w:rsidRDefault="00FD14B3" w:rsidP="00FD14B3">
      <w:pPr>
        <w:widowControl w:val="0"/>
        <w:tabs>
          <w:tab w:val="left" w:pos="220"/>
          <w:tab w:val="left" w:pos="720"/>
        </w:tabs>
        <w:autoSpaceDE w:val="0"/>
        <w:autoSpaceDN w:val="0"/>
        <w:adjustRightInd w:val="0"/>
        <w:ind w:left="720"/>
      </w:pPr>
      <w:r>
        <w:rPr>
          <w:rFonts w:ascii="Arial" w:hAnsi="Arial" w:cs="Arial"/>
          <w:color w:val="575757"/>
        </w:rPr>
        <w:t>___________________________________________________________</w:t>
      </w:r>
    </w:p>
    <w:p w14:paraId="4106E990" w14:textId="77777777" w:rsidR="00FD14B3" w:rsidRDefault="00FD14B3" w:rsidP="00FD14B3">
      <w:pPr>
        <w:widowControl w:val="0"/>
        <w:tabs>
          <w:tab w:val="left" w:pos="220"/>
          <w:tab w:val="left" w:pos="720"/>
        </w:tabs>
        <w:autoSpaceDE w:val="0"/>
        <w:autoSpaceDN w:val="0"/>
        <w:adjustRightInd w:val="0"/>
        <w:ind w:left="720"/>
        <w:rPr>
          <w:rFonts w:ascii="Arial" w:hAnsi="Arial" w:cs="Arial"/>
          <w:color w:val="575757"/>
        </w:rPr>
      </w:pPr>
    </w:p>
    <w:p w14:paraId="413B0969" w14:textId="77777777" w:rsidR="00FD14B3" w:rsidRDefault="00FD14B3" w:rsidP="00FD14B3">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10E4E1A8" w14:textId="77777777" w:rsidR="00FD14B3" w:rsidRDefault="00FD14B3" w:rsidP="00FD14B3">
      <w:pPr>
        <w:widowControl w:val="0"/>
        <w:tabs>
          <w:tab w:val="left" w:pos="220"/>
          <w:tab w:val="left" w:pos="720"/>
        </w:tabs>
        <w:autoSpaceDE w:val="0"/>
        <w:autoSpaceDN w:val="0"/>
        <w:adjustRightInd w:val="0"/>
        <w:ind w:left="720"/>
        <w:rPr>
          <w:rFonts w:ascii="Arial" w:hAnsi="Arial" w:cs="Arial"/>
          <w:color w:val="575757"/>
        </w:rPr>
      </w:pPr>
    </w:p>
    <w:p w14:paraId="37B19BB6" w14:textId="77777777" w:rsidR="00FD14B3" w:rsidRDefault="00FD14B3" w:rsidP="00FD14B3">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33AF5901" w14:textId="77777777" w:rsidR="00FD14B3" w:rsidRDefault="00FD14B3" w:rsidP="00FD14B3">
      <w:pPr>
        <w:widowControl w:val="0"/>
        <w:tabs>
          <w:tab w:val="left" w:pos="220"/>
          <w:tab w:val="left" w:pos="720"/>
        </w:tabs>
        <w:autoSpaceDE w:val="0"/>
        <w:autoSpaceDN w:val="0"/>
        <w:adjustRightInd w:val="0"/>
        <w:ind w:left="720"/>
        <w:rPr>
          <w:rFonts w:ascii="Arial" w:hAnsi="Arial" w:cs="Arial"/>
          <w:color w:val="575757"/>
        </w:rPr>
      </w:pPr>
    </w:p>
    <w:p w14:paraId="68F64491" w14:textId="77777777" w:rsidR="00FD14B3" w:rsidRDefault="00FD14B3" w:rsidP="00FD14B3">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4AB15A46" w14:textId="77777777" w:rsidR="00FD14B3" w:rsidRDefault="00FD14B3" w:rsidP="00FD14B3">
      <w:pPr>
        <w:widowControl w:val="0"/>
        <w:tabs>
          <w:tab w:val="left" w:pos="220"/>
          <w:tab w:val="left" w:pos="720"/>
        </w:tabs>
        <w:autoSpaceDE w:val="0"/>
        <w:autoSpaceDN w:val="0"/>
        <w:adjustRightInd w:val="0"/>
        <w:ind w:left="720"/>
        <w:rPr>
          <w:rFonts w:ascii="Arial" w:hAnsi="Arial" w:cs="Arial"/>
          <w:color w:val="575757"/>
        </w:rPr>
      </w:pPr>
    </w:p>
    <w:p w14:paraId="10E102FA" w14:textId="77777777" w:rsidR="00FD14B3" w:rsidRDefault="00FD14B3" w:rsidP="00FD14B3">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233BF89B" w14:textId="77777777" w:rsidR="00FD14B3" w:rsidRDefault="00FD14B3" w:rsidP="00FD14B3">
      <w:pPr>
        <w:widowControl w:val="0"/>
        <w:tabs>
          <w:tab w:val="left" w:pos="220"/>
          <w:tab w:val="left" w:pos="720"/>
        </w:tabs>
        <w:autoSpaceDE w:val="0"/>
        <w:autoSpaceDN w:val="0"/>
        <w:adjustRightInd w:val="0"/>
        <w:ind w:left="720"/>
        <w:rPr>
          <w:rFonts w:ascii="Arial" w:hAnsi="Arial" w:cs="Arial"/>
          <w:color w:val="575757"/>
        </w:rPr>
      </w:pPr>
    </w:p>
    <w:p w14:paraId="624BC79E" w14:textId="77777777" w:rsidR="006351F6" w:rsidRDefault="006351F6" w:rsidP="006351F6">
      <w:pPr>
        <w:widowControl w:val="0"/>
        <w:tabs>
          <w:tab w:val="left" w:pos="220"/>
          <w:tab w:val="left" w:pos="720"/>
        </w:tabs>
        <w:autoSpaceDE w:val="0"/>
        <w:autoSpaceDN w:val="0"/>
        <w:adjustRightInd w:val="0"/>
        <w:rPr>
          <w:rFonts w:ascii="Arial" w:hAnsi="Arial" w:cs="Arial"/>
          <w:color w:val="575757"/>
        </w:rPr>
      </w:pPr>
    </w:p>
    <w:p w14:paraId="15E6A764" w14:textId="77777777" w:rsidR="005A1CA8" w:rsidRDefault="005A1CA8" w:rsidP="005A1CA8">
      <w:pPr>
        <w:widowControl w:val="0"/>
        <w:numPr>
          <w:ilvl w:val="0"/>
          <w:numId w:val="43"/>
        </w:numPr>
        <w:tabs>
          <w:tab w:val="left" w:pos="220"/>
          <w:tab w:val="left" w:pos="720"/>
        </w:tabs>
        <w:autoSpaceDE w:val="0"/>
        <w:autoSpaceDN w:val="0"/>
        <w:adjustRightInd w:val="0"/>
        <w:ind w:hanging="720"/>
        <w:rPr>
          <w:rFonts w:ascii="Arial" w:hAnsi="Arial" w:cs="Arial"/>
          <w:color w:val="575757"/>
        </w:rPr>
      </w:pPr>
      <w:r>
        <w:rPr>
          <w:rFonts w:ascii="Arial" w:hAnsi="Arial" w:cs="Arial"/>
          <w:color w:val="575757"/>
        </w:rPr>
        <w:t>Which southern states had the highest slave population? Why do you think more slaves lived in this region?</w:t>
      </w:r>
    </w:p>
    <w:p w14:paraId="135EF303" w14:textId="77777777" w:rsidR="002050D7" w:rsidRDefault="002050D7" w:rsidP="002050D7">
      <w:pPr>
        <w:widowControl w:val="0"/>
        <w:tabs>
          <w:tab w:val="left" w:pos="220"/>
          <w:tab w:val="left" w:pos="720"/>
        </w:tabs>
        <w:autoSpaceDE w:val="0"/>
        <w:autoSpaceDN w:val="0"/>
        <w:adjustRightInd w:val="0"/>
        <w:rPr>
          <w:rFonts w:ascii="Arial" w:hAnsi="Arial" w:cs="Arial"/>
          <w:color w:val="575757"/>
        </w:rPr>
      </w:pPr>
    </w:p>
    <w:p w14:paraId="00E569CE" w14:textId="77777777" w:rsidR="002050D7" w:rsidRDefault="002050D7" w:rsidP="002050D7">
      <w:pPr>
        <w:widowControl w:val="0"/>
        <w:tabs>
          <w:tab w:val="left" w:pos="220"/>
          <w:tab w:val="left" w:pos="720"/>
        </w:tabs>
        <w:autoSpaceDE w:val="0"/>
        <w:autoSpaceDN w:val="0"/>
        <w:adjustRightInd w:val="0"/>
        <w:ind w:left="720"/>
      </w:pPr>
      <w:r>
        <w:rPr>
          <w:rFonts w:ascii="Arial" w:hAnsi="Arial" w:cs="Arial"/>
          <w:color w:val="575757"/>
        </w:rPr>
        <w:t>___________________________________________________________</w:t>
      </w:r>
    </w:p>
    <w:p w14:paraId="7C18BB6E" w14:textId="77777777" w:rsidR="002050D7" w:rsidRDefault="002050D7" w:rsidP="002050D7">
      <w:pPr>
        <w:widowControl w:val="0"/>
        <w:tabs>
          <w:tab w:val="left" w:pos="220"/>
          <w:tab w:val="left" w:pos="720"/>
        </w:tabs>
        <w:autoSpaceDE w:val="0"/>
        <w:autoSpaceDN w:val="0"/>
        <w:adjustRightInd w:val="0"/>
        <w:ind w:left="720"/>
        <w:rPr>
          <w:rFonts w:ascii="Arial" w:hAnsi="Arial" w:cs="Arial"/>
          <w:color w:val="575757"/>
        </w:rPr>
      </w:pPr>
    </w:p>
    <w:p w14:paraId="5BDB629F" w14:textId="77777777" w:rsidR="002050D7" w:rsidRDefault="002050D7" w:rsidP="002050D7">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0A63564A" w14:textId="77777777" w:rsidR="002050D7" w:rsidRDefault="002050D7" w:rsidP="002050D7">
      <w:pPr>
        <w:widowControl w:val="0"/>
        <w:tabs>
          <w:tab w:val="left" w:pos="220"/>
          <w:tab w:val="left" w:pos="720"/>
        </w:tabs>
        <w:autoSpaceDE w:val="0"/>
        <w:autoSpaceDN w:val="0"/>
        <w:adjustRightInd w:val="0"/>
        <w:ind w:left="720"/>
        <w:rPr>
          <w:rFonts w:ascii="Arial" w:hAnsi="Arial" w:cs="Arial"/>
          <w:color w:val="575757"/>
        </w:rPr>
      </w:pPr>
    </w:p>
    <w:p w14:paraId="1FF21746" w14:textId="77777777" w:rsidR="002050D7" w:rsidRDefault="002050D7" w:rsidP="002050D7">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2573895C" w14:textId="77777777" w:rsidR="002050D7" w:rsidRDefault="002050D7" w:rsidP="002050D7">
      <w:pPr>
        <w:widowControl w:val="0"/>
        <w:tabs>
          <w:tab w:val="left" w:pos="220"/>
          <w:tab w:val="left" w:pos="720"/>
        </w:tabs>
        <w:autoSpaceDE w:val="0"/>
        <w:autoSpaceDN w:val="0"/>
        <w:adjustRightInd w:val="0"/>
        <w:ind w:left="720"/>
        <w:rPr>
          <w:rFonts w:ascii="Arial" w:hAnsi="Arial" w:cs="Arial"/>
          <w:color w:val="575757"/>
        </w:rPr>
      </w:pPr>
    </w:p>
    <w:p w14:paraId="5C695959" w14:textId="77777777" w:rsidR="002050D7" w:rsidRDefault="002050D7" w:rsidP="002050D7">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50959DBF" w14:textId="77777777" w:rsidR="002050D7" w:rsidRDefault="002050D7" w:rsidP="002050D7">
      <w:pPr>
        <w:widowControl w:val="0"/>
        <w:tabs>
          <w:tab w:val="left" w:pos="220"/>
          <w:tab w:val="left" w:pos="720"/>
        </w:tabs>
        <w:autoSpaceDE w:val="0"/>
        <w:autoSpaceDN w:val="0"/>
        <w:adjustRightInd w:val="0"/>
        <w:ind w:left="720"/>
        <w:rPr>
          <w:rFonts w:ascii="Arial" w:hAnsi="Arial" w:cs="Arial"/>
          <w:color w:val="575757"/>
        </w:rPr>
      </w:pPr>
    </w:p>
    <w:p w14:paraId="16D1903D" w14:textId="77777777" w:rsidR="002050D7" w:rsidRDefault="002050D7" w:rsidP="002050D7">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00974490" w14:textId="77777777" w:rsidR="002050D7" w:rsidRDefault="002050D7" w:rsidP="002050D7">
      <w:pPr>
        <w:widowControl w:val="0"/>
        <w:tabs>
          <w:tab w:val="left" w:pos="220"/>
          <w:tab w:val="left" w:pos="720"/>
        </w:tabs>
        <w:autoSpaceDE w:val="0"/>
        <w:autoSpaceDN w:val="0"/>
        <w:adjustRightInd w:val="0"/>
        <w:ind w:left="720"/>
        <w:rPr>
          <w:rFonts w:ascii="Arial" w:hAnsi="Arial" w:cs="Arial"/>
          <w:color w:val="575757"/>
        </w:rPr>
      </w:pPr>
    </w:p>
    <w:p w14:paraId="7BBE009B" w14:textId="77777777" w:rsidR="006351F6" w:rsidRDefault="006351F6" w:rsidP="006351F6">
      <w:pPr>
        <w:widowControl w:val="0"/>
        <w:tabs>
          <w:tab w:val="left" w:pos="220"/>
          <w:tab w:val="left" w:pos="720"/>
        </w:tabs>
        <w:autoSpaceDE w:val="0"/>
        <w:autoSpaceDN w:val="0"/>
        <w:adjustRightInd w:val="0"/>
        <w:rPr>
          <w:rFonts w:ascii="Arial" w:hAnsi="Arial" w:cs="Arial"/>
          <w:color w:val="575757"/>
        </w:rPr>
      </w:pPr>
    </w:p>
    <w:p w14:paraId="4CB06B70" w14:textId="77777777" w:rsidR="005A1CA8" w:rsidRDefault="005A1CA8" w:rsidP="005A1CA8">
      <w:pPr>
        <w:widowControl w:val="0"/>
        <w:numPr>
          <w:ilvl w:val="0"/>
          <w:numId w:val="44"/>
        </w:numPr>
        <w:tabs>
          <w:tab w:val="left" w:pos="220"/>
          <w:tab w:val="left" w:pos="720"/>
        </w:tabs>
        <w:autoSpaceDE w:val="0"/>
        <w:autoSpaceDN w:val="0"/>
        <w:adjustRightInd w:val="0"/>
        <w:ind w:hanging="720"/>
        <w:rPr>
          <w:rFonts w:ascii="Arial" w:hAnsi="Arial" w:cs="Arial"/>
          <w:color w:val="575757"/>
        </w:rPr>
      </w:pPr>
      <w:r>
        <w:rPr>
          <w:rFonts w:ascii="Arial" w:hAnsi="Arial" w:cs="Arial"/>
          <w:color w:val="575757"/>
        </w:rPr>
        <w:t>Which region had more railroads and factories? What advantages did these provide in the Civil War?</w:t>
      </w:r>
    </w:p>
    <w:p w14:paraId="462DF7F8" w14:textId="77777777" w:rsidR="002050D7" w:rsidRDefault="002050D7" w:rsidP="002050D7">
      <w:pPr>
        <w:widowControl w:val="0"/>
        <w:tabs>
          <w:tab w:val="left" w:pos="220"/>
          <w:tab w:val="left" w:pos="720"/>
        </w:tabs>
        <w:autoSpaceDE w:val="0"/>
        <w:autoSpaceDN w:val="0"/>
        <w:adjustRightInd w:val="0"/>
        <w:rPr>
          <w:rFonts w:ascii="Arial" w:hAnsi="Arial" w:cs="Arial"/>
          <w:color w:val="575757"/>
        </w:rPr>
      </w:pPr>
    </w:p>
    <w:p w14:paraId="38825384" w14:textId="77777777" w:rsidR="002050D7" w:rsidRDefault="002050D7" w:rsidP="002050D7">
      <w:pPr>
        <w:widowControl w:val="0"/>
        <w:tabs>
          <w:tab w:val="left" w:pos="220"/>
          <w:tab w:val="left" w:pos="720"/>
        </w:tabs>
        <w:autoSpaceDE w:val="0"/>
        <w:autoSpaceDN w:val="0"/>
        <w:adjustRightInd w:val="0"/>
        <w:ind w:left="720"/>
      </w:pPr>
      <w:r>
        <w:rPr>
          <w:rFonts w:ascii="Arial" w:hAnsi="Arial" w:cs="Arial"/>
          <w:color w:val="575757"/>
        </w:rPr>
        <w:t>___________________________________________________________</w:t>
      </w:r>
    </w:p>
    <w:p w14:paraId="7ACAC87D" w14:textId="77777777" w:rsidR="002050D7" w:rsidRDefault="002050D7" w:rsidP="002050D7">
      <w:pPr>
        <w:widowControl w:val="0"/>
        <w:tabs>
          <w:tab w:val="left" w:pos="220"/>
          <w:tab w:val="left" w:pos="720"/>
        </w:tabs>
        <w:autoSpaceDE w:val="0"/>
        <w:autoSpaceDN w:val="0"/>
        <w:adjustRightInd w:val="0"/>
        <w:ind w:left="720"/>
        <w:rPr>
          <w:rFonts w:ascii="Arial" w:hAnsi="Arial" w:cs="Arial"/>
          <w:color w:val="575757"/>
        </w:rPr>
      </w:pPr>
    </w:p>
    <w:p w14:paraId="507A65EF" w14:textId="77777777" w:rsidR="002050D7" w:rsidRDefault="002050D7" w:rsidP="002050D7">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02A56BDA" w14:textId="77777777" w:rsidR="002050D7" w:rsidRDefault="002050D7" w:rsidP="002050D7">
      <w:pPr>
        <w:widowControl w:val="0"/>
        <w:tabs>
          <w:tab w:val="left" w:pos="220"/>
          <w:tab w:val="left" w:pos="720"/>
        </w:tabs>
        <w:autoSpaceDE w:val="0"/>
        <w:autoSpaceDN w:val="0"/>
        <w:adjustRightInd w:val="0"/>
        <w:ind w:left="720"/>
        <w:rPr>
          <w:rFonts w:ascii="Arial" w:hAnsi="Arial" w:cs="Arial"/>
          <w:color w:val="575757"/>
        </w:rPr>
      </w:pPr>
    </w:p>
    <w:p w14:paraId="1F273E7F" w14:textId="77777777" w:rsidR="002050D7" w:rsidRDefault="002050D7" w:rsidP="002050D7">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3F955FBC" w14:textId="77777777" w:rsidR="002050D7" w:rsidRDefault="002050D7" w:rsidP="002050D7">
      <w:pPr>
        <w:widowControl w:val="0"/>
        <w:tabs>
          <w:tab w:val="left" w:pos="220"/>
          <w:tab w:val="left" w:pos="720"/>
        </w:tabs>
        <w:autoSpaceDE w:val="0"/>
        <w:autoSpaceDN w:val="0"/>
        <w:adjustRightInd w:val="0"/>
        <w:ind w:left="720"/>
        <w:rPr>
          <w:rFonts w:ascii="Arial" w:hAnsi="Arial" w:cs="Arial"/>
          <w:color w:val="575757"/>
        </w:rPr>
      </w:pPr>
    </w:p>
    <w:p w14:paraId="608698B8" w14:textId="77777777" w:rsidR="002050D7" w:rsidRDefault="002050D7" w:rsidP="002050D7">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269DBA7D" w14:textId="77777777" w:rsidR="002050D7" w:rsidRDefault="002050D7" w:rsidP="002050D7">
      <w:pPr>
        <w:widowControl w:val="0"/>
        <w:tabs>
          <w:tab w:val="left" w:pos="220"/>
          <w:tab w:val="left" w:pos="720"/>
        </w:tabs>
        <w:autoSpaceDE w:val="0"/>
        <w:autoSpaceDN w:val="0"/>
        <w:adjustRightInd w:val="0"/>
        <w:ind w:left="720"/>
        <w:rPr>
          <w:rFonts w:ascii="Arial" w:hAnsi="Arial" w:cs="Arial"/>
          <w:color w:val="575757"/>
        </w:rPr>
      </w:pPr>
    </w:p>
    <w:p w14:paraId="0C08199E" w14:textId="77777777" w:rsidR="002050D7" w:rsidRDefault="002050D7" w:rsidP="002050D7">
      <w:pPr>
        <w:widowControl w:val="0"/>
        <w:tabs>
          <w:tab w:val="left" w:pos="220"/>
          <w:tab w:val="left" w:pos="720"/>
        </w:tabs>
        <w:autoSpaceDE w:val="0"/>
        <w:autoSpaceDN w:val="0"/>
        <w:adjustRightInd w:val="0"/>
        <w:ind w:left="720"/>
        <w:rPr>
          <w:rFonts w:ascii="Arial" w:hAnsi="Arial" w:cs="Arial"/>
          <w:color w:val="575757"/>
        </w:rPr>
      </w:pPr>
      <w:r>
        <w:rPr>
          <w:rFonts w:ascii="Arial" w:hAnsi="Arial" w:cs="Arial"/>
          <w:color w:val="575757"/>
        </w:rPr>
        <w:t>___________________________________________________________</w:t>
      </w:r>
    </w:p>
    <w:p w14:paraId="432A2C6D" w14:textId="77777777" w:rsidR="006351F6" w:rsidRDefault="006351F6" w:rsidP="006351F6">
      <w:pPr>
        <w:widowControl w:val="0"/>
        <w:tabs>
          <w:tab w:val="left" w:pos="220"/>
          <w:tab w:val="left" w:pos="720"/>
        </w:tabs>
        <w:autoSpaceDE w:val="0"/>
        <w:autoSpaceDN w:val="0"/>
        <w:adjustRightInd w:val="0"/>
        <w:rPr>
          <w:rFonts w:ascii="Arial" w:hAnsi="Arial" w:cs="Arial"/>
          <w:color w:val="575757"/>
        </w:rPr>
      </w:pPr>
    </w:p>
    <w:p w14:paraId="43F71DA6" w14:textId="77777777" w:rsidR="006351F6" w:rsidRDefault="006351F6" w:rsidP="006351F6">
      <w:pPr>
        <w:widowControl w:val="0"/>
        <w:tabs>
          <w:tab w:val="left" w:pos="220"/>
          <w:tab w:val="left" w:pos="720"/>
        </w:tabs>
        <w:autoSpaceDE w:val="0"/>
        <w:autoSpaceDN w:val="0"/>
        <w:adjustRightInd w:val="0"/>
        <w:rPr>
          <w:rFonts w:ascii="Arial" w:hAnsi="Arial" w:cs="Arial"/>
          <w:color w:val="575757"/>
        </w:rPr>
      </w:pPr>
    </w:p>
    <w:p w14:paraId="271685CD" w14:textId="77777777" w:rsidR="005A1CA8" w:rsidRDefault="005A1CA8" w:rsidP="005A1CA8">
      <w:pPr>
        <w:widowControl w:val="0"/>
        <w:autoSpaceDE w:val="0"/>
        <w:autoSpaceDN w:val="0"/>
        <w:adjustRightInd w:val="0"/>
        <w:rPr>
          <w:rFonts w:ascii="Arial" w:hAnsi="Arial" w:cs="Arial"/>
          <w:color w:val="262626"/>
        </w:rPr>
      </w:pPr>
      <w:hyperlink r:id="rId20" w:history="1">
        <w:r>
          <w:rPr>
            <w:rFonts w:ascii="Arial" w:hAnsi="Arial" w:cs="Arial"/>
            <w:b/>
            <w:bCs/>
            <w:color w:val="174A7B"/>
          </w:rPr>
          <w:t>Write About It: Almost Free (PDF)</w:t>
        </w:r>
      </w:hyperlink>
    </w:p>
    <w:p w14:paraId="2617C258" w14:textId="6EFDBAFB" w:rsidR="005A1CA8" w:rsidRDefault="006351F6" w:rsidP="005A1CA8">
      <w:pPr>
        <w:widowControl w:val="0"/>
        <w:autoSpaceDE w:val="0"/>
        <w:autoSpaceDN w:val="0"/>
        <w:adjustRightInd w:val="0"/>
        <w:rPr>
          <w:rFonts w:ascii="Arial" w:hAnsi="Arial" w:cs="Arial"/>
          <w:color w:val="262626"/>
        </w:rPr>
      </w:pPr>
      <w:r>
        <w:rPr>
          <w:rFonts w:ascii="Arial" w:hAnsi="Arial" w:cs="Arial"/>
          <w:color w:val="262626"/>
        </w:rPr>
        <w:t>Use the attached</w:t>
      </w:r>
      <w:r w:rsidR="005A1CA8">
        <w:rPr>
          <w:rFonts w:ascii="Arial" w:hAnsi="Arial" w:cs="Arial"/>
          <w:color w:val="262626"/>
        </w:rPr>
        <w:t xml:space="preserve"> printable, which includes critical thinking and reflection questions about what</w:t>
      </w:r>
      <w:r>
        <w:rPr>
          <w:rFonts w:ascii="Arial" w:hAnsi="Arial" w:cs="Arial"/>
          <w:color w:val="262626"/>
        </w:rPr>
        <w:t xml:space="preserve"> you've learned. Try</w:t>
      </w:r>
      <w:r w:rsidR="005A1CA8">
        <w:rPr>
          <w:rFonts w:ascii="Arial" w:hAnsi="Arial" w:cs="Arial"/>
          <w:color w:val="262626"/>
        </w:rPr>
        <w:t xml:space="preserve"> to answer some or all of the questions before moving on to the next stop.</w:t>
      </w:r>
    </w:p>
    <w:p w14:paraId="2E015306" w14:textId="77777777" w:rsidR="005A1CA8" w:rsidRDefault="005A1CA8" w:rsidP="005A1CA8">
      <w:pPr>
        <w:widowControl w:val="0"/>
        <w:autoSpaceDE w:val="0"/>
        <w:autoSpaceDN w:val="0"/>
        <w:adjustRightInd w:val="0"/>
        <w:rPr>
          <w:rFonts w:ascii="Arial" w:hAnsi="Arial" w:cs="Arial"/>
          <w:color w:val="575757"/>
        </w:rPr>
      </w:pPr>
      <w:r>
        <w:rPr>
          <w:rFonts w:ascii="Arial" w:hAnsi="Arial" w:cs="Arial"/>
          <w:color w:val="575757"/>
        </w:rPr>
        <w:t> </w:t>
      </w:r>
    </w:p>
    <w:p w14:paraId="03DAC887" w14:textId="77777777" w:rsidR="005A1CA8" w:rsidRDefault="005A1CA8" w:rsidP="005A1CA8">
      <w:pPr>
        <w:widowControl w:val="0"/>
        <w:autoSpaceDE w:val="0"/>
        <w:autoSpaceDN w:val="0"/>
        <w:adjustRightInd w:val="0"/>
        <w:rPr>
          <w:rFonts w:ascii="Arial" w:hAnsi="Arial" w:cs="Arial"/>
          <w:color w:val="262626"/>
        </w:rPr>
      </w:pPr>
      <w:hyperlink r:id="rId21" w:history="1">
        <w:r>
          <w:rPr>
            <w:rFonts w:ascii="Arial" w:hAnsi="Arial" w:cs="Arial"/>
            <w:b/>
            <w:bCs/>
            <w:color w:val="262626"/>
          </w:rPr>
          <w:t>Final Writing Activity: Tell the Story</w:t>
        </w:r>
      </w:hyperlink>
    </w:p>
    <w:p w14:paraId="7B4B9C9F" w14:textId="499F174B" w:rsidR="005A1CA8" w:rsidRDefault="005A1CA8" w:rsidP="005A1CA8">
      <w:pPr>
        <w:widowControl w:val="0"/>
        <w:autoSpaceDE w:val="0"/>
        <w:autoSpaceDN w:val="0"/>
        <w:adjustRightInd w:val="0"/>
        <w:rPr>
          <w:rFonts w:ascii="Arial" w:hAnsi="Arial" w:cs="Arial"/>
          <w:color w:val="262626"/>
        </w:rPr>
      </w:pPr>
      <w:r>
        <w:rPr>
          <w:rFonts w:ascii="Arial" w:hAnsi="Arial" w:cs="Arial"/>
          <w:color w:val="262626"/>
        </w:rPr>
        <w:t>As a cu</w:t>
      </w:r>
      <w:r w:rsidR="006351F6">
        <w:rPr>
          <w:rFonts w:ascii="Arial" w:hAnsi="Arial" w:cs="Arial"/>
          <w:color w:val="262626"/>
        </w:rPr>
        <w:t>lminating project,</w:t>
      </w:r>
      <w:r>
        <w:rPr>
          <w:rFonts w:ascii="Arial" w:hAnsi="Arial" w:cs="Arial"/>
          <w:color w:val="262626"/>
        </w:rPr>
        <w:t xml:space="preserve"> write</w:t>
      </w:r>
      <w:r w:rsidR="006351F6">
        <w:rPr>
          <w:rFonts w:ascii="Arial" w:hAnsi="Arial" w:cs="Arial"/>
          <w:color w:val="262626"/>
        </w:rPr>
        <w:t xml:space="preserve"> a personal narrative as if you</w:t>
      </w:r>
      <w:r>
        <w:rPr>
          <w:rFonts w:ascii="Arial" w:hAnsi="Arial" w:cs="Arial"/>
          <w:color w:val="262626"/>
        </w:rPr>
        <w:t xml:space="preserve"> are </w:t>
      </w:r>
      <w:r w:rsidR="006351F6">
        <w:rPr>
          <w:rFonts w:ascii="Arial" w:hAnsi="Arial" w:cs="Arial"/>
          <w:color w:val="262626"/>
        </w:rPr>
        <w:t>an ex-slave</w:t>
      </w:r>
      <w:r>
        <w:rPr>
          <w:rFonts w:ascii="Arial" w:hAnsi="Arial" w:cs="Arial"/>
          <w:color w:val="262626"/>
        </w:rPr>
        <w:t xml:space="preserve"> who escaped on the Undergr</w:t>
      </w:r>
      <w:r w:rsidR="006351F6">
        <w:rPr>
          <w:rFonts w:ascii="Arial" w:hAnsi="Arial" w:cs="Arial"/>
          <w:color w:val="262626"/>
        </w:rPr>
        <w:t xml:space="preserve">ound Railroad. Based on what </w:t>
      </w:r>
      <w:r>
        <w:rPr>
          <w:rFonts w:ascii="Arial" w:hAnsi="Arial" w:cs="Arial"/>
          <w:color w:val="262626"/>
        </w:rPr>
        <w:t>y</w:t>
      </w:r>
      <w:r w:rsidR="006351F6">
        <w:rPr>
          <w:rFonts w:ascii="Arial" w:hAnsi="Arial" w:cs="Arial"/>
          <w:color w:val="262626"/>
        </w:rPr>
        <w:t>ou</w:t>
      </w:r>
      <w:r>
        <w:rPr>
          <w:rFonts w:ascii="Arial" w:hAnsi="Arial" w:cs="Arial"/>
          <w:color w:val="262626"/>
        </w:rPr>
        <w:t>'ve learned throughout the site, students will answer questions about the life of a slave, their escapes, and their lives after r</w:t>
      </w:r>
      <w:r w:rsidR="006351F6">
        <w:rPr>
          <w:rFonts w:ascii="Arial" w:hAnsi="Arial" w:cs="Arial"/>
          <w:color w:val="262626"/>
        </w:rPr>
        <w:t>eaching freedom. Print out your</w:t>
      </w:r>
      <w:r>
        <w:rPr>
          <w:rFonts w:ascii="Arial" w:hAnsi="Arial" w:cs="Arial"/>
          <w:color w:val="262626"/>
        </w:rPr>
        <w:t xml:space="preserve"> interviews and share them in small groups.</w:t>
      </w:r>
    </w:p>
    <w:p w14:paraId="366FFCEA" w14:textId="6FE65605" w:rsidR="006351F6" w:rsidRPr="002050D7" w:rsidRDefault="006351F6" w:rsidP="005A1CA8">
      <w:pPr>
        <w:widowControl w:val="0"/>
        <w:autoSpaceDE w:val="0"/>
        <w:autoSpaceDN w:val="0"/>
        <w:adjustRightInd w:val="0"/>
        <w:rPr>
          <w:rFonts w:ascii="Arial" w:hAnsi="Arial" w:cs="Arial"/>
          <w:color w:val="262626"/>
        </w:rPr>
      </w:pPr>
      <w:r>
        <w:rPr>
          <w:rFonts w:ascii="Arial" w:hAnsi="Arial" w:cs="Arial"/>
          <w:color w:val="262626"/>
        </w:rPr>
        <w:t xml:space="preserve">If you </w:t>
      </w:r>
      <w:r w:rsidR="005A1CA8">
        <w:rPr>
          <w:rFonts w:ascii="Arial" w:hAnsi="Arial" w:cs="Arial"/>
          <w:color w:val="262626"/>
        </w:rPr>
        <w:t>want t</w:t>
      </w:r>
      <w:r>
        <w:rPr>
          <w:rFonts w:ascii="Arial" w:hAnsi="Arial" w:cs="Arial"/>
          <w:color w:val="262626"/>
        </w:rPr>
        <w:t xml:space="preserve">o learn more, </w:t>
      </w:r>
      <w:r w:rsidR="005A1CA8">
        <w:rPr>
          <w:rFonts w:ascii="Arial" w:hAnsi="Arial" w:cs="Arial"/>
          <w:color w:val="262626"/>
        </w:rPr>
        <w:t>read "Slave Stories," actual interviews with slaves conducted in the 1930s as part of the Federal Writers' Project of the Works Progress Administration (WPA).</w:t>
      </w:r>
    </w:p>
    <w:p w14:paraId="014662B2" w14:textId="77777777" w:rsidR="006351F6" w:rsidRDefault="006351F6" w:rsidP="005A1CA8">
      <w:pPr>
        <w:widowControl w:val="0"/>
        <w:autoSpaceDE w:val="0"/>
        <w:autoSpaceDN w:val="0"/>
        <w:adjustRightInd w:val="0"/>
        <w:rPr>
          <w:rFonts w:ascii="Arial" w:hAnsi="Arial" w:cs="Arial"/>
          <w:b/>
          <w:bCs/>
          <w:color w:val="262626"/>
        </w:rPr>
      </w:pPr>
    </w:p>
    <w:p w14:paraId="73F3A26C" w14:textId="77777777" w:rsidR="005A1CA8" w:rsidRDefault="005A1CA8" w:rsidP="005A1CA8">
      <w:pPr>
        <w:widowControl w:val="0"/>
        <w:autoSpaceDE w:val="0"/>
        <w:autoSpaceDN w:val="0"/>
        <w:adjustRightInd w:val="0"/>
        <w:rPr>
          <w:rFonts w:ascii="Arial" w:hAnsi="Arial" w:cs="Arial"/>
          <w:color w:val="262626"/>
        </w:rPr>
      </w:pPr>
      <w:r>
        <w:rPr>
          <w:rFonts w:ascii="Arial" w:hAnsi="Arial" w:cs="Arial"/>
          <w:b/>
          <w:bCs/>
          <w:color w:val="262626"/>
        </w:rPr>
        <w:t>CURRICULUM CONNECTIONS</w:t>
      </w:r>
    </w:p>
    <w:p w14:paraId="64AB0CA8" w14:textId="77777777" w:rsidR="005A1CA8" w:rsidRDefault="005A1CA8" w:rsidP="005A1CA8">
      <w:pPr>
        <w:widowControl w:val="0"/>
        <w:autoSpaceDE w:val="0"/>
        <w:autoSpaceDN w:val="0"/>
        <w:adjustRightInd w:val="0"/>
        <w:rPr>
          <w:rFonts w:ascii="Arial" w:hAnsi="Arial" w:cs="Arial"/>
          <w:color w:val="262626"/>
        </w:rPr>
      </w:pPr>
      <w:r>
        <w:rPr>
          <w:rFonts w:ascii="Arial" w:hAnsi="Arial" w:cs="Arial"/>
          <w:color w:val="262626"/>
        </w:rPr>
        <w:t>Throughout this activity, you'll find a wealth of resources to enhance your American History units. Here are a few suggestions for integrating the resources into your larger lessons:</w:t>
      </w:r>
    </w:p>
    <w:p w14:paraId="3304B87B" w14:textId="77777777" w:rsidR="006351F6" w:rsidRDefault="006351F6" w:rsidP="005A1CA8">
      <w:pPr>
        <w:widowControl w:val="0"/>
        <w:autoSpaceDE w:val="0"/>
        <w:autoSpaceDN w:val="0"/>
        <w:adjustRightInd w:val="0"/>
        <w:rPr>
          <w:rFonts w:ascii="Arial" w:hAnsi="Arial" w:cs="Arial"/>
          <w:b/>
          <w:bCs/>
          <w:color w:val="262626"/>
        </w:rPr>
      </w:pPr>
    </w:p>
    <w:p w14:paraId="111179F4" w14:textId="77777777" w:rsidR="005A1CA8" w:rsidRDefault="005A1CA8" w:rsidP="005A1CA8">
      <w:pPr>
        <w:widowControl w:val="0"/>
        <w:autoSpaceDE w:val="0"/>
        <w:autoSpaceDN w:val="0"/>
        <w:adjustRightInd w:val="0"/>
        <w:rPr>
          <w:rFonts w:ascii="Arial" w:hAnsi="Arial" w:cs="Arial"/>
          <w:color w:val="262626"/>
        </w:rPr>
      </w:pPr>
      <w:r>
        <w:rPr>
          <w:rFonts w:ascii="Arial" w:hAnsi="Arial" w:cs="Arial"/>
          <w:b/>
          <w:bCs/>
          <w:color w:val="262626"/>
        </w:rPr>
        <w:t>Reliving a Difficult Past</w:t>
      </w:r>
    </w:p>
    <w:p w14:paraId="66802ED9" w14:textId="77777777" w:rsidR="005A1CA8" w:rsidRDefault="005A1CA8" w:rsidP="005A1CA8">
      <w:pPr>
        <w:widowControl w:val="0"/>
        <w:autoSpaceDE w:val="0"/>
        <w:autoSpaceDN w:val="0"/>
        <w:adjustRightInd w:val="0"/>
        <w:rPr>
          <w:rFonts w:ascii="Arial" w:hAnsi="Arial" w:cs="Arial"/>
          <w:color w:val="575757"/>
        </w:rPr>
      </w:pPr>
      <w:r>
        <w:rPr>
          <w:rFonts w:ascii="Arial" w:hAnsi="Arial" w:cs="Arial"/>
          <w:color w:val="575757"/>
        </w:rPr>
        <w:t xml:space="preserve">Throughout this activity, students will find poignant and vivid primary source materials from the days of American slavery. Direct students to the collection of </w:t>
      </w:r>
      <w:hyperlink r:id="rId22" w:history="1">
        <w:r>
          <w:rPr>
            <w:rFonts w:ascii="Arial" w:hAnsi="Arial" w:cs="Arial"/>
            <w:color w:val="174A7B"/>
            <w:u w:val="single" w:color="174A7B"/>
          </w:rPr>
          <w:t>Primary Sources</w:t>
        </w:r>
      </w:hyperlink>
      <w:proofErr w:type="gramStart"/>
      <w:r>
        <w:rPr>
          <w:rFonts w:ascii="Arial" w:hAnsi="Arial" w:cs="Arial"/>
          <w:color w:val="575757"/>
        </w:rPr>
        <w:t xml:space="preserve"> ,</w:t>
      </w:r>
      <w:proofErr w:type="gramEnd"/>
      <w:r>
        <w:rPr>
          <w:rFonts w:ascii="Arial" w:hAnsi="Arial" w:cs="Arial"/>
          <w:color w:val="575757"/>
        </w:rPr>
        <w:t xml:space="preserve"> where they can explore many historical images, from slave photographs to reward posters for runaways. Then ask students to read one or more of the slave narratives in </w:t>
      </w:r>
      <w:hyperlink r:id="rId23" w:history="1">
        <w:r>
          <w:rPr>
            <w:rFonts w:ascii="Arial" w:hAnsi="Arial" w:cs="Arial"/>
            <w:color w:val="174A7B"/>
            <w:u w:val="single" w:color="174A7B"/>
          </w:rPr>
          <w:t>Growing Up in Slavery</w:t>
        </w:r>
      </w:hyperlink>
      <w:r>
        <w:rPr>
          <w:rFonts w:ascii="Arial" w:hAnsi="Arial" w:cs="Arial"/>
          <w:color w:val="575757"/>
        </w:rPr>
        <w:t xml:space="preserve"> and </w:t>
      </w:r>
      <w:hyperlink r:id="rId24" w:history="1">
        <w:r>
          <w:rPr>
            <w:rFonts w:ascii="Arial" w:hAnsi="Arial" w:cs="Arial"/>
            <w:color w:val="174A7B"/>
            <w:u w:val="single" w:color="174A7B"/>
          </w:rPr>
          <w:t>Tell the Story</w:t>
        </w:r>
      </w:hyperlink>
      <w:proofErr w:type="gramStart"/>
      <w:r>
        <w:rPr>
          <w:rFonts w:ascii="Arial" w:hAnsi="Arial" w:cs="Arial"/>
          <w:color w:val="575757"/>
        </w:rPr>
        <w:t xml:space="preserve"> ,</w:t>
      </w:r>
      <w:proofErr w:type="gramEnd"/>
      <w:r>
        <w:rPr>
          <w:rFonts w:ascii="Arial" w:hAnsi="Arial" w:cs="Arial"/>
          <w:color w:val="575757"/>
        </w:rPr>
        <w:t xml:space="preserve"> for first-hand accounts from people who lived through slavery and emancipation. Have students select the images or quotes that they feel are most powerful, then use them to create their own portrayal of American slavery. Encourage students to express their own feelings, giving them the liberty to produce the work that feels most personal to them. For example, they could write a fictional letter to a slave, produce a short play set on a plantation, make a collage of images, or write a poem from a modern-day perspective.</w:t>
      </w:r>
    </w:p>
    <w:p w14:paraId="5E923749" w14:textId="77777777" w:rsidR="005A1CA8" w:rsidRDefault="005A1CA8" w:rsidP="005A1CA8">
      <w:pPr>
        <w:widowControl w:val="0"/>
        <w:autoSpaceDE w:val="0"/>
        <w:autoSpaceDN w:val="0"/>
        <w:adjustRightInd w:val="0"/>
        <w:rPr>
          <w:rFonts w:ascii="Arial" w:hAnsi="Arial" w:cs="Arial"/>
          <w:color w:val="262626"/>
        </w:rPr>
      </w:pPr>
      <w:r>
        <w:rPr>
          <w:rFonts w:ascii="Arial" w:hAnsi="Arial" w:cs="Arial"/>
          <w:b/>
          <w:bCs/>
          <w:color w:val="262626"/>
        </w:rPr>
        <w:t>What Would You Have Done?</w:t>
      </w:r>
    </w:p>
    <w:p w14:paraId="2A5FE069" w14:textId="77777777" w:rsidR="005A1CA8" w:rsidRDefault="005A1CA8" w:rsidP="005A1CA8">
      <w:pPr>
        <w:widowControl w:val="0"/>
        <w:autoSpaceDE w:val="0"/>
        <w:autoSpaceDN w:val="0"/>
        <w:adjustRightInd w:val="0"/>
        <w:rPr>
          <w:rFonts w:ascii="Arial" w:hAnsi="Arial" w:cs="Arial"/>
          <w:color w:val="262626"/>
        </w:rPr>
      </w:pPr>
      <w:r>
        <w:rPr>
          <w:rFonts w:ascii="Arial" w:hAnsi="Arial" w:cs="Arial"/>
          <w:color w:val="262626"/>
        </w:rPr>
        <w:t>Ask students to imagine themselves in one of these situations in 1860. Have them write a personal narrative describing what choice they would have made:</w:t>
      </w:r>
    </w:p>
    <w:p w14:paraId="3B30DD68" w14:textId="77777777" w:rsidR="005A1CA8" w:rsidRDefault="005A1CA8" w:rsidP="005A1CA8">
      <w:pPr>
        <w:widowControl w:val="0"/>
        <w:numPr>
          <w:ilvl w:val="0"/>
          <w:numId w:val="45"/>
        </w:numPr>
        <w:tabs>
          <w:tab w:val="left" w:pos="220"/>
          <w:tab w:val="left" w:pos="720"/>
        </w:tabs>
        <w:autoSpaceDE w:val="0"/>
        <w:autoSpaceDN w:val="0"/>
        <w:adjustRightInd w:val="0"/>
        <w:ind w:hanging="720"/>
        <w:rPr>
          <w:rFonts w:ascii="Arial" w:hAnsi="Arial" w:cs="Arial"/>
          <w:color w:val="575757"/>
        </w:rPr>
      </w:pPr>
      <w:r>
        <w:rPr>
          <w:rFonts w:ascii="Arial" w:hAnsi="Arial" w:cs="Arial"/>
          <w:color w:val="575757"/>
        </w:rPr>
        <w:t>You are a slave in Maryland, the oldest of six children who were all born on the plantation. A friend has just told you he is planning an escape the following night. He knows it is safer to travel alone, but he's willing to let you travel with him. It could mean freedom, but it also means leaving your family behind. Would you go or stay? What are the risks with either choice?</w:t>
      </w:r>
    </w:p>
    <w:p w14:paraId="5CAAC0A3" w14:textId="77777777" w:rsidR="005A1CA8" w:rsidRDefault="005A1CA8" w:rsidP="005A1CA8">
      <w:pPr>
        <w:widowControl w:val="0"/>
        <w:numPr>
          <w:ilvl w:val="0"/>
          <w:numId w:val="46"/>
        </w:numPr>
        <w:tabs>
          <w:tab w:val="left" w:pos="220"/>
          <w:tab w:val="left" w:pos="720"/>
        </w:tabs>
        <w:autoSpaceDE w:val="0"/>
        <w:autoSpaceDN w:val="0"/>
        <w:adjustRightInd w:val="0"/>
        <w:ind w:hanging="720"/>
        <w:rPr>
          <w:rFonts w:ascii="Arial" w:hAnsi="Arial" w:cs="Arial"/>
          <w:color w:val="575757"/>
        </w:rPr>
      </w:pPr>
      <w:r>
        <w:rPr>
          <w:rFonts w:ascii="Arial" w:hAnsi="Arial" w:cs="Arial"/>
          <w:color w:val="575757"/>
        </w:rPr>
        <w:t>You live in Ohio, along the shore of the Ohio River. Rumors are swirling that fugitives from Kentucky will be crossing this evening. You are against slavery, and fear that slave hunters will be out in force to catch and return the runaways. But you know the repercussions of the Fugitive Slave Law of 1850. What do you do?</w:t>
      </w:r>
    </w:p>
    <w:p w14:paraId="1DAD0F99" w14:textId="77777777" w:rsidR="005A1CA8" w:rsidRDefault="005A1CA8" w:rsidP="005A1CA8">
      <w:pPr>
        <w:widowControl w:val="0"/>
        <w:autoSpaceDE w:val="0"/>
        <w:autoSpaceDN w:val="0"/>
        <w:adjustRightInd w:val="0"/>
        <w:rPr>
          <w:rFonts w:ascii="Arial" w:hAnsi="Arial" w:cs="Arial"/>
          <w:color w:val="262626"/>
        </w:rPr>
      </w:pPr>
      <w:r>
        <w:rPr>
          <w:rFonts w:ascii="Arial" w:hAnsi="Arial" w:cs="Arial"/>
          <w:b/>
          <w:bCs/>
          <w:color w:val="262626"/>
        </w:rPr>
        <w:t>Meet an Abolitionist</w:t>
      </w:r>
    </w:p>
    <w:p w14:paraId="133C2705" w14:textId="77777777" w:rsidR="005A1CA8" w:rsidRDefault="005A1CA8" w:rsidP="005A1CA8">
      <w:pPr>
        <w:widowControl w:val="0"/>
        <w:autoSpaceDE w:val="0"/>
        <w:autoSpaceDN w:val="0"/>
        <w:adjustRightInd w:val="0"/>
        <w:rPr>
          <w:rFonts w:ascii="Arial" w:hAnsi="Arial" w:cs="Arial"/>
          <w:color w:val="262626"/>
        </w:rPr>
      </w:pPr>
      <w:r>
        <w:rPr>
          <w:rFonts w:ascii="Arial" w:hAnsi="Arial" w:cs="Arial"/>
          <w:color w:val="262626"/>
        </w:rPr>
        <w:t>In this project, students learn about a number of different abolitionists of the 1800s, from William Lloyd Garrison to Harriet Tubman. As a class, discuss the many roles that abolitionists played for one common cause - to end slavery. Have students work in pairs to research one of the abolitionists featured in the project or another one from this period. Then ask students to imagine they could talk to that abolitionist today, and write a mock interview with him or her. Have them to describe the abolitionist's work and influence in the interview. Let each pair perform their interview for the class. Finally, as a class, decide which 19</w:t>
      </w:r>
      <w:r>
        <w:rPr>
          <w:rFonts w:ascii="Arial" w:hAnsi="Arial" w:cs="Arial"/>
          <w:color w:val="262626"/>
          <w:sz w:val="20"/>
          <w:szCs w:val="20"/>
          <w:vertAlign w:val="superscript"/>
        </w:rPr>
        <w:t>th</w:t>
      </w:r>
      <w:r>
        <w:rPr>
          <w:rFonts w:ascii="Arial" w:hAnsi="Arial" w:cs="Arial"/>
          <w:color w:val="262626"/>
        </w:rPr>
        <w:t xml:space="preserve"> century American abolitionist you would choose if you could meet one today. What would they most like to ask him or her?</w:t>
      </w:r>
    </w:p>
    <w:p w14:paraId="05B19468" w14:textId="77777777" w:rsidR="005A1CA8" w:rsidRDefault="005A1CA8" w:rsidP="005A1CA8">
      <w:pPr>
        <w:widowControl w:val="0"/>
        <w:autoSpaceDE w:val="0"/>
        <w:autoSpaceDN w:val="0"/>
        <w:adjustRightInd w:val="0"/>
        <w:rPr>
          <w:rFonts w:ascii="Arial" w:hAnsi="Arial" w:cs="Arial"/>
          <w:color w:val="262626"/>
        </w:rPr>
      </w:pPr>
      <w:r>
        <w:rPr>
          <w:rFonts w:ascii="Arial" w:hAnsi="Arial" w:cs="Arial"/>
          <w:b/>
          <w:bCs/>
          <w:color w:val="262626"/>
        </w:rPr>
        <w:t>"Free" At Last?</w:t>
      </w:r>
    </w:p>
    <w:p w14:paraId="089705FE" w14:textId="77777777" w:rsidR="005A1CA8" w:rsidRDefault="005A1CA8" w:rsidP="005A1CA8">
      <w:pPr>
        <w:widowControl w:val="0"/>
        <w:autoSpaceDE w:val="0"/>
        <w:autoSpaceDN w:val="0"/>
        <w:adjustRightInd w:val="0"/>
        <w:rPr>
          <w:rFonts w:ascii="Arial" w:hAnsi="Arial" w:cs="Arial"/>
          <w:color w:val="262626"/>
        </w:rPr>
      </w:pPr>
      <w:r>
        <w:rPr>
          <w:rFonts w:ascii="Arial" w:hAnsi="Arial" w:cs="Arial"/>
          <w:color w:val="262626"/>
        </w:rPr>
        <w:t>Students may be surprised to learn that runaway slaves who reached the North were not truly free. Ask them to imagine they are ex-slaves who made it safely to a northern city. Write a journal entry describing their experience. How is the city different from the southern plantation from which you escaped? What challenges do you still face as an African American? Will you keep traveling to Canada, or settle here? Why?</w:t>
      </w:r>
    </w:p>
    <w:p w14:paraId="24CD9B32" w14:textId="77777777" w:rsidR="005A1CA8" w:rsidRDefault="005A1CA8" w:rsidP="005A1CA8">
      <w:pPr>
        <w:widowControl w:val="0"/>
        <w:autoSpaceDE w:val="0"/>
        <w:autoSpaceDN w:val="0"/>
        <w:adjustRightInd w:val="0"/>
        <w:rPr>
          <w:rFonts w:ascii="Arial" w:hAnsi="Arial" w:cs="Arial"/>
          <w:color w:val="262626"/>
        </w:rPr>
      </w:pPr>
      <w:proofErr w:type="gramStart"/>
      <w:r>
        <w:rPr>
          <w:rFonts w:ascii="Arial" w:hAnsi="Arial" w:cs="Arial"/>
          <w:b/>
          <w:bCs/>
          <w:color w:val="262626"/>
        </w:rPr>
        <w:t>To Fight or Not to Fight?</w:t>
      </w:r>
      <w:proofErr w:type="gramEnd"/>
    </w:p>
    <w:p w14:paraId="7EC7904C" w14:textId="77777777" w:rsidR="005A1CA8" w:rsidRDefault="005A1CA8" w:rsidP="005A1CA8">
      <w:pPr>
        <w:widowControl w:val="0"/>
        <w:autoSpaceDE w:val="0"/>
        <w:autoSpaceDN w:val="0"/>
        <w:adjustRightInd w:val="0"/>
        <w:rPr>
          <w:rFonts w:ascii="Arial" w:hAnsi="Arial" w:cs="Arial"/>
          <w:color w:val="262626"/>
        </w:rPr>
      </w:pPr>
      <w:r>
        <w:rPr>
          <w:rFonts w:ascii="Arial" w:hAnsi="Arial" w:cs="Arial"/>
          <w:color w:val="262626"/>
        </w:rPr>
        <w:t xml:space="preserve">Divide the class into two groups, the North and the South. Ask students to imagine </w:t>
      </w:r>
      <w:proofErr w:type="gramStart"/>
      <w:r>
        <w:rPr>
          <w:rFonts w:ascii="Arial" w:hAnsi="Arial" w:cs="Arial"/>
          <w:color w:val="262626"/>
        </w:rPr>
        <w:t>themselves</w:t>
      </w:r>
      <w:proofErr w:type="gramEnd"/>
      <w:r>
        <w:rPr>
          <w:rFonts w:ascii="Arial" w:hAnsi="Arial" w:cs="Arial"/>
          <w:color w:val="262626"/>
        </w:rPr>
        <w:t xml:space="preserve"> living in that region of the country in 1861. On each side, have students brainstorm reasons for and against going to war in 1861. What was each side fighting for? What would a victory or a loss mean for the region? What risks were they taking by going to war? What advantages did they have? Have each group write two persuasive speeches for their region, one for and one against going to war.</w:t>
      </w:r>
    </w:p>
    <w:p w14:paraId="48F7AA38" w14:textId="77777777" w:rsidR="005A1CA8" w:rsidRDefault="005A1CA8" w:rsidP="005A1CA8">
      <w:pPr>
        <w:widowControl w:val="0"/>
        <w:autoSpaceDE w:val="0"/>
        <w:autoSpaceDN w:val="0"/>
        <w:adjustRightInd w:val="0"/>
        <w:rPr>
          <w:rFonts w:ascii="Arial" w:hAnsi="Arial" w:cs="Arial"/>
          <w:color w:val="262626"/>
        </w:rPr>
      </w:pPr>
      <w:r>
        <w:rPr>
          <w:rFonts w:ascii="Arial" w:hAnsi="Arial" w:cs="Arial"/>
          <w:b/>
          <w:bCs/>
          <w:color w:val="262626"/>
        </w:rPr>
        <w:t>EXTENSION ACTIVITIES</w:t>
      </w:r>
    </w:p>
    <w:p w14:paraId="604A14DD" w14:textId="77777777" w:rsidR="005A1CA8" w:rsidRDefault="005A1CA8" w:rsidP="005A1CA8">
      <w:pPr>
        <w:widowControl w:val="0"/>
        <w:autoSpaceDE w:val="0"/>
        <w:autoSpaceDN w:val="0"/>
        <w:adjustRightInd w:val="0"/>
        <w:rPr>
          <w:rFonts w:ascii="Arial" w:hAnsi="Arial" w:cs="Arial"/>
          <w:color w:val="262626"/>
        </w:rPr>
      </w:pPr>
      <w:r>
        <w:rPr>
          <w:rFonts w:ascii="Arial" w:hAnsi="Arial" w:cs="Arial"/>
          <w:b/>
          <w:bCs/>
          <w:color w:val="262626"/>
        </w:rPr>
        <w:t>Utilize the following discussion topics to further the conversation</w:t>
      </w:r>
    </w:p>
    <w:p w14:paraId="150F390E" w14:textId="77777777" w:rsidR="005A1CA8" w:rsidRDefault="005A1CA8" w:rsidP="005A1CA8">
      <w:pPr>
        <w:widowControl w:val="0"/>
        <w:autoSpaceDE w:val="0"/>
        <w:autoSpaceDN w:val="0"/>
        <w:adjustRightInd w:val="0"/>
        <w:rPr>
          <w:rFonts w:ascii="Arial" w:hAnsi="Arial" w:cs="Arial"/>
          <w:color w:val="262626"/>
        </w:rPr>
      </w:pPr>
      <w:r>
        <w:rPr>
          <w:rFonts w:ascii="Arial" w:hAnsi="Arial" w:cs="Arial"/>
          <w:color w:val="262626"/>
        </w:rPr>
        <w:t>Think of other times in history when doing what was right was in conflict with the laws of the time. Give examples such as the Civil Rights Movement, Gandhi, personal examples.</w:t>
      </w:r>
    </w:p>
    <w:p w14:paraId="040C8E9A" w14:textId="77777777" w:rsidR="005A1CA8" w:rsidRDefault="005A1CA8" w:rsidP="005A1CA8">
      <w:pPr>
        <w:widowControl w:val="0"/>
        <w:autoSpaceDE w:val="0"/>
        <w:autoSpaceDN w:val="0"/>
        <w:adjustRightInd w:val="0"/>
        <w:rPr>
          <w:rFonts w:ascii="Arial" w:hAnsi="Arial" w:cs="Arial"/>
          <w:color w:val="262626"/>
        </w:rPr>
      </w:pPr>
      <w:r>
        <w:rPr>
          <w:rFonts w:ascii="Arial" w:hAnsi="Arial" w:cs="Arial"/>
          <w:color w:val="262626"/>
        </w:rPr>
        <w:t>Describe what freedom means to you?</w:t>
      </w:r>
    </w:p>
    <w:p w14:paraId="70C76C7B" w14:textId="77777777" w:rsidR="005A1CA8" w:rsidRDefault="005A1CA8" w:rsidP="005A1CA8">
      <w:pPr>
        <w:widowControl w:val="0"/>
        <w:autoSpaceDE w:val="0"/>
        <w:autoSpaceDN w:val="0"/>
        <w:adjustRightInd w:val="0"/>
        <w:rPr>
          <w:rFonts w:ascii="Arial" w:hAnsi="Arial" w:cs="Arial"/>
          <w:color w:val="262626"/>
        </w:rPr>
      </w:pPr>
      <w:r>
        <w:rPr>
          <w:rFonts w:ascii="Arial" w:hAnsi="Arial" w:cs="Arial"/>
          <w:color w:val="262626"/>
        </w:rPr>
        <w:t>Who are the people in your lives today that exhibit great courage</w:t>
      </w:r>
      <w:proofErr w:type="gramStart"/>
      <w:r>
        <w:rPr>
          <w:rFonts w:ascii="Arial" w:hAnsi="Arial" w:cs="Arial"/>
          <w:color w:val="262626"/>
        </w:rPr>
        <w:t>? </w:t>
      </w:r>
      <w:proofErr w:type="gramEnd"/>
      <w:r>
        <w:rPr>
          <w:rFonts w:ascii="Arial" w:hAnsi="Arial" w:cs="Arial"/>
          <w:color w:val="262626"/>
        </w:rPr>
        <w:t> After the incredible hardships that followed for many enslaved African Americans who attempted to start a new life in the north, in what ways were their "freedoms" continually limited?</w:t>
      </w:r>
    </w:p>
    <w:p w14:paraId="2D998FEA" w14:textId="77777777" w:rsidR="005A1CA8" w:rsidRDefault="005A1CA8" w:rsidP="005A1CA8">
      <w:pPr>
        <w:widowControl w:val="0"/>
        <w:autoSpaceDE w:val="0"/>
        <w:autoSpaceDN w:val="0"/>
        <w:adjustRightInd w:val="0"/>
        <w:rPr>
          <w:rFonts w:ascii="Arial" w:hAnsi="Arial" w:cs="Arial"/>
          <w:color w:val="262626"/>
        </w:rPr>
      </w:pPr>
      <w:r>
        <w:rPr>
          <w:rFonts w:ascii="Arial" w:hAnsi="Arial" w:cs="Arial"/>
          <w:b/>
          <w:bCs/>
          <w:color w:val="262626"/>
        </w:rPr>
        <w:t>Draw Your Own Timeline &amp; Maps</w:t>
      </w:r>
    </w:p>
    <w:p w14:paraId="7732C6C4" w14:textId="77777777" w:rsidR="005A1CA8" w:rsidRDefault="005A1CA8" w:rsidP="005A1CA8">
      <w:pPr>
        <w:widowControl w:val="0"/>
        <w:autoSpaceDE w:val="0"/>
        <w:autoSpaceDN w:val="0"/>
        <w:adjustRightInd w:val="0"/>
        <w:rPr>
          <w:rFonts w:ascii="Arial" w:hAnsi="Arial" w:cs="Arial"/>
          <w:color w:val="262626"/>
        </w:rPr>
      </w:pPr>
      <w:r>
        <w:rPr>
          <w:rFonts w:ascii="Arial" w:hAnsi="Arial" w:cs="Arial"/>
          <w:color w:val="262626"/>
        </w:rPr>
        <w:t>Ask students to retell the story of Walter through creation of their own timeline of key events. Have students draw symbols to represent the key episodes on his journey.</w:t>
      </w:r>
    </w:p>
    <w:p w14:paraId="72004755" w14:textId="77777777" w:rsidR="005A1CA8" w:rsidRDefault="005A1CA8" w:rsidP="005A1CA8">
      <w:pPr>
        <w:widowControl w:val="0"/>
        <w:autoSpaceDE w:val="0"/>
        <w:autoSpaceDN w:val="0"/>
        <w:adjustRightInd w:val="0"/>
        <w:rPr>
          <w:rFonts w:ascii="Arial" w:hAnsi="Arial" w:cs="Arial"/>
          <w:color w:val="262626"/>
        </w:rPr>
      </w:pPr>
      <w:r>
        <w:rPr>
          <w:rFonts w:ascii="Arial" w:hAnsi="Arial" w:cs="Arial"/>
          <w:color w:val="262626"/>
        </w:rPr>
        <w:t>Have students chart their own course to freedom. Imagine each student as a slave from Kentucky and allow each to develop a route that will safely take them to the North</w:t>
      </w:r>
      <w:proofErr w:type="gramStart"/>
      <w:r>
        <w:rPr>
          <w:rFonts w:ascii="Arial" w:hAnsi="Arial" w:cs="Arial"/>
          <w:color w:val="262626"/>
        </w:rPr>
        <w:t>. </w:t>
      </w:r>
      <w:proofErr w:type="gramEnd"/>
      <w:r>
        <w:rPr>
          <w:rFonts w:ascii="Arial" w:hAnsi="Arial" w:cs="Arial"/>
          <w:color w:val="262626"/>
        </w:rPr>
        <w:t> </w:t>
      </w:r>
      <w:r>
        <w:rPr>
          <w:rFonts w:ascii="Arial" w:hAnsi="Arial" w:cs="Arial"/>
          <w:b/>
          <w:bCs/>
          <w:color w:val="262626"/>
        </w:rPr>
        <w:t>Write About It</w:t>
      </w:r>
    </w:p>
    <w:p w14:paraId="0FBD8B15" w14:textId="77777777" w:rsidR="005A1CA8" w:rsidRDefault="005A1CA8" w:rsidP="005A1CA8">
      <w:pPr>
        <w:widowControl w:val="0"/>
        <w:autoSpaceDE w:val="0"/>
        <w:autoSpaceDN w:val="0"/>
        <w:adjustRightInd w:val="0"/>
        <w:rPr>
          <w:rFonts w:ascii="Arial" w:hAnsi="Arial" w:cs="Arial"/>
          <w:color w:val="262626"/>
        </w:rPr>
      </w:pPr>
      <w:r>
        <w:rPr>
          <w:rFonts w:ascii="Arial" w:hAnsi="Arial" w:cs="Arial"/>
          <w:color w:val="262626"/>
        </w:rPr>
        <w:t>Ask your students to write a letter or journal entry in the voice of a runaway slave that reached the North. Have them write about their dangerous journey, how they crossed the North/South boarder and share about what life is now like as a "free" person.</w:t>
      </w:r>
    </w:p>
    <w:p w14:paraId="758D5A33" w14:textId="77777777" w:rsidR="005A1CA8" w:rsidRDefault="005A1CA8" w:rsidP="005A1CA8">
      <w:pPr>
        <w:widowControl w:val="0"/>
        <w:autoSpaceDE w:val="0"/>
        <w:autoSpaceDN w:val="0"/>
        <w:adjustRightInd w:val="0"/>
        <w:rPr>
          <w:rFonts w:ascii="Arial" w:hAnsi="Arial" w:cs="Arial"/>
          <w:color w:val="262626"/>
        </w:rPr>
      </w:pPr>
      <w:r>
        <w:rPr>
          <w:rFonts w:ascii="Arial" w:hAnsi="Arial" w:cs="Arial"/>
          <w:color w:val="262626"/>
        </w:rPr>
        <w:t>Ask students to examine historical examples of slavery in other parts of the world. Assign a research project on a country that was affected by slavery aside from the United States.</w:t>
      </w:r>
    </w:p>
    <w:p w14:paraId="4ACA51DC" w14:textId="77777777" w:rsidR="005A1CA8" w:rsidRDefault="005A1CA8" w:rsidP="005A1CA8">
      <w:pPr>
        <w:widowControl w:val="0"/>
        <w:autoSpaceDE w:val="0"/>
        <w:autoSpaceDN w:val="0"/>
        <w:adjustRightInd w:val="0"/>
        <w:rPr>
          <w:rFonts w:ascii="Arial" w:hAnsi="Arial" w:cs="Arial"/>
          <w:color w:val="262626"/>
        </w:rPr>
      </w:pPr>
      <w:r>
        <w:rPr>
          <w:rFonts w:ascii="Arial" w:hAnsi="Arial" w:cs="Arial"/>
          <w:b/>
          <w:bCs/>
          <w:color w:val="262626"/>
        </w:rPr>
        <w:t>Read About It</w:t>
      </w:r>
    </w:p>
    <w:p w14:paraId="4EB33E29" w14:textId="77777777" w:rsidR="005A1CA8" w:rsidRDefault="005A1CA8" w:rsidP="005A1CA8">
      <w:pPr>
        <w:widowControl w:val="0"/>
        <w:autoSpaceDE w:val="0"/>
        <w:autoSpaceDN w:val="0"/>
        <w:adjustRightInd w:val="0"/>
        <w:rPr>
          <w:rFonts w:ascii="Arial" w:hAnsi="Arial" w:cs="Arial"/>
          <w:color w:val="262626"/>
        </w:rPr>
      </w:pPr>
      <w:r>
        <w:rPr>
          <w:rFonts w:ascii="Arial" w:hAnsi="Arial" w:cs="Arial"/>
          <w:color w:val="262626"/>
        </w:rPr>
        <w:t>Encourage your students to read more about it - by providing an extended reading library of related books. The selections below provide a range of grade level titles to consider:</w:t>
      </w:r>
    </w:p>
    <w:p w14:paraId="4D64918C" w14:textId="77777777" w:rsidR="005A1CA8" w:rsidRDefault="005A1CA8" w:rsidP="005A1CA8">
      <w:pPr>
        <w:widowControl w:val="0"/>
        <w:autoSpaceDE w:val="0"/>
        <w:autoSpaceDN w:val="0"/>
        <w:adjustRightInd w:val="0"/>
        <w:rPr>
          <w:rFonts w:ascii="Arial" w:hAnsi="Arial" w:cs="Arial"/>
          <w:i/>
          <w:iCs/>
          <w:color w:val="575757"/>
        </w:rPr>
      </w:pPr>
      <w:r>
        <w:rPr>
          <w:rFonts w:ascii="Arial" w:hAnsi="Arial" w:cs="Arial"/>
          <w:i/>
          <w:iCs/>
          <w:color w:val="575757"/>
        </w:rPr>
        <w:t xml:space="preserve">Glory's Freedom: A Story of the Underground Railroad, by Joan </w:t>
      </w:r>
      <w:proofErr w:type="spellStart"/>
      <w:r>
        <w:rPr>
          <w:rFonts w:ascii="Arial" w:hAnsi="Arial" w:cs="Arial"/>
          <w:i/>
          <w:iCs/>
          <w:color w:val="575757"/>
        </w:rPr>
        <w:t>Holub</w:t>
      </w:r>
      <w:proofErr w:type="spellEnd"/>
      <w:r>
        <w:rPr>
          <w:rFonts w:ascii="Arial" w:hAnsi="Arial" w:cs="Arial"/>
          <w:i/>
          <w:iCs/>
          <w:color w:val="575757"/>
        </w:rPr>
        <w:t>, for grade 3.</w:t>
      </w:r>
    </w:p>
    <w:p w14:paraId="26307BDB" w14:textId="77777777" w:rsidR="005A1CA8" w:rsidRDefault="005A1CA8" w:rsidP="005A1CA8">
      <w:pPr>
        <w:widowControl w:val="0"/>
        <w:autoSpaceDE w:val="0"/>
        <w:autoSpaceDN w:val="0"/>
        <w:adjustRightInd w:val="0"/>
        <w:rPr>
          <w:rFonts w:ascii="Arial" w:hAnsi="Arial" w:cs="Arial"/>
          <w:i/>
          <w:iCs/>
          <w:color w:val="575757"/>
        </w:rPr>
      </w:pPr>
      <w:r>
        <w:rPr>
          <w:rFonts w:ascii="Arial" w:hAnsi="Arial" w:cs="Arial"/>
          <w:i/>
          <w:iCs/>
          <w:color w:val="575757"/>
        </w:rPr>
        <w:t xml:space="preserve">A Picture Book of Harriet Beecher Stowe, by David A. Adler, </w:t>
      </w:r>
      <w:proofErr w:type="spellStart"/>
      <w:r>
        <w:rPr>
          <w:rFonts w:ascii="Arial" w:hAnsi="Arial" w:cs="Arial"/>
          <w:i/>
          <w:iCs/>
          <w:color w:val="575757"/>
        </w:rPr>
        <w:t>llustrated</w:t>
      </w:r>
      <w:proofErr w:type="spellEnd"/>
      <w:r>
        <w:rPr>
          <w:rFonts w:ascii="Arial" w:hAnsi="Arial" w:cs="Arial"/>
          <w:i/>
          <w:iCs/>
          <w:color w:val="575757"/>
        </w:rPr>
        <w:t xml:space="preserve"> by Colin </w:t>
      </w:r>
      <w:proofErr w:type="spellStart"/>
      <w:r>
        <w:rPr>
          <w:rFonts w:ascii="Arial" w:hAnsi="Arial" w:cs="Arial"/>
          <w:i/>
          <w:iCs/>
          <w:color w:val="575757"/>
        </w:rPr>
        <w:t>Bootman</w:t>
      </w:r>
      <w:proofErr w:type="spellEnd"/>
      <w:r>
        <w:rPr>
          <w:rFonts w:ascii="Arial" w:hAnsi="Arial" w:cs="Arial"/>
          <w:i/>
          <w:iCs/>
          <w:color w:val="575757"/>
        </w:rPr>
        <w:t>, for grade 4</w:t>
      </w:r>
    </w:p>
    <w:p w14:paraId="2D0C4BCA" w14:textId="77777777" w:rsidR="005A1CA8" w:rsidRDefault="005A1CA8" w:rsidP="005A1CA8">
      <w:pPr>
        <w:widowControl w:val="0"/>
        <w:autoSpaceDE w:val="0"/>
        <w:autoSpaceDN w:val="0"/>
        <w:adjustRightInd w:val="0"/>
        <w:rPr>
          <w:rFonts w:ascii="Arial" w:hAnsi="Arial" w:cs="Arial"/>
          <w:i/>
          <w:iCs/>
          <w:color w:val="575757"/>
        </w:rPr>
      </w:pPr>
      <w:r>
        <w:rPr>
          <w:rFonts w:ascii="Arial" w:hAnsi="Arial" w:cs="Arial"/>
          <w:i/>
          <w:iCs/>
          <w:color w:val="575757"/>
        </w:rPr>
        <w:t>I thought My Soul Would Rise and Fly: The Dairy of Patsy, A Freed Girl, Mars Bluff, South Carolina 1865, by Joyce Hansen, for grade 5</w:t>
      </w:r>
    </w:p>
    <w:p w14:paraId="4BC445F2" w14:textId="77777777" w:rsidR="005A1CA8" w:rsidRDefault="005A1CA8" w:rsidP="005A1CA8">
      <w:pPr>
        <w:widowControl w:val="0"/>
        <w:autoSpaceDE w:val="0"/>
        <w:autoSpaceDN w:val="0"/>
        <w:adjustRightInd w:val="0"/>
        <w:rPr>
          <w:rFonts w:ascii="Arial" w:hAnsi="Arial" w:cs="Arial"/>
          <w:i/>
          <w:iCs/>
          <w:color w:val="575757"/>
        </w:rPr>
      </w:pPr>
      <w:r>
        <w:rPr>
          <w:rFonts w:ascii="Arial" w:hAnsi="Arial" w:cs="Arial"/>
          <w:i/>
          <w:iCs/>
          <w:color w:val="575757"/>
        </w:rPr>
        <w:t>The Glory Field, by Walter Dean Myers, for grade 6</w:t>
      </w:r>
    </w:p>
    <w:p w14:paraId="43BC2C48" w14:textId="77777777" w:rsidR="005A1CA8" w:rsidRDefault="005A1CA8" w:rsidP="005A1CA8">
      <w:pPr>
        <w:widowControl w:val="0"/>
        <w:autoSpaceDE w:val="0"/>
        <w:autoSpaceDN w:val="0"/>
        <w:adjustRightInd w:val="0"/>
        <w:rPr>
          <w:rFonts w:ascii="Arial" w:hAnsi="Arial" w:cs="Arial"/>
          <w:i/>
          <w:iCs/>
          <w:color w:val="575757"/>
        </w:rPr>
      </w:pPr>
      <w:r>
        <w:rPr>
          <w:rFonts w:ascii="Arial" w:hAnsi="Arial" w:cs="Arial"/>
          <w:i/>
          <w:iCs/>
          <w:color w:val="575757"/>
        </w:rPr>
        <w:t>Fields of Fury: The American Civil War, by James M. McPherson, for grade 6</w:t>
      </w:r>
    </w:p>
    <w:p w14:paraId="24FB980E" w14:textId="77777777" w:rsidR="005A1CA8" w:rsidRDefault="005A1CA8" w:rsidP="005A1CA8">
      <w:pPr>
        <w:widowControl w:val="0"/>
        <w:autoSpaceDE w:val="0"/>
        <w:autoSpaceDN w:val="0"/>
        <w:adjustRightInd w:val="0"/>
        <w:rPr>
          <w:rFonts w:ascii="Arial" w:hAnsi="Arial" w:cs="Arial"/>
          <w:i/>
          <w:iCs/>
          <w:color w:val="575757"/>
        </w:rPr>
      </w:pPr>
      <w:r>
        <w:rPr>
          <w:rFonts w:ascii="Arial" w:hAnsi="Arial" w:cs="Arial"/>
          <w:i/>
          <w:iCs/>
          <w:color w:val="575757"/>
        </w:rPr>
        <w:t>One More River To Cross: The Stories of Twelve Black Americans, by Jim Haskins, Grade 6.</w:t>
      </w:r>
    </w:p>
    <w:p w14:paraId="63051904" w14:textId="77777777" w:rsidR="005A1CA8" w:rsidRDefault="005A1CA8" w:rsidP="005A1CA8">
      <w:pPr>
        <w:widowControl w:val="0"/>
        <w:autoSpaceDE w:val="0"/>
        <w:autoSpaceDN w:val="0"/>
        <w:adjustRightInd w:val="0"/>
        <w:rPr>
          <w:rFonts w:ascii="Arial" w:hAnsi="Arial" w:cs="Arial"/>
          <w:i/>
          <w:iCs/>
          <w:color w:val="575757"/>
        </w:rPr>
      </w:pPr>
      <w:r>
        <w:rPr>
          <w:rFonts w:ascii="Arial" w:hAnsi="Arial" w:cs="Arial"/>
          <w:i/>
          <w:iCs/>
          <w:color w:val="575757"/>
        </w:rPr>
        <w:t>George Washington Carver: The Genius Behind the Peanut, Scholastic Biography Series, for grade 6.</w:t>
      </w:r>
    </w:p>
    <w:p w14:paraId="559D96AD" w14:textId="77777777" w:rsidR="005A1CA8" w:rsidRDefault="005A1CA8" w:rsidP="005A1CA8">
      <w:pPr>
        <w:widowControl w:val="0"/>
        <w:autoSpaceDE w:val="0"/>
        <w:autoSpaceDN w:val="0"/>
        <w:adjustRightInd w:val="0"/>
        <w:rPr>
          <w:rFonts w:ascii="Arial" w:hAnsi="Arial" w:cs="Arial"/>
          <w:i/>
          <w:iCs/>
          <w:color w:val="575757"/>
        </w:rPr>
      </w:pPr>
      <w:r>
        <w:rPr>
          <w:rFonts w:ascii="Arial" w:hAnsi="Arial" w:cs="Arial"/>
          <w:i/>
          <w:iCs/>
          <w:color w:val="575757"/>
        </w:rPr>
        <w:t xml:space="preserve">5,000 Miles to Freedom: Ellen and William Craft's Flight from Slavery, by Judith Bloom </w:t>
      </w:r>
      <w:proofErr w:type="spellStart"/>
      <w:r>
        <w:rPr>
          <w:rFonts w:ascii="Arial" w:hAnsi="Arial" w:cs="Arial"/>
          <w:i/>
          <w:iCs/>
          <w:color w:val="575757"/>
        </w:rPr>
        <w:t>Fradin</w:t>
      </w:r>
      <w:proofErr w:type="spellEnd"/>
      <w:r>
        <w:rPr>
          <w:rFonts w:ascii="Arial" w:hAnsi="Arial" w:cs="Arial"/>
          <w:i/>
          <w:iCs/>
          <w:color w:val="575757"/>
        </w:rPr>
        <w:t xml:space="preserve"> and Dennis </w:t>
      </w:r>
      <w:proofErr w:type="spellStart"/>
      <w:r>
        <w:rPr>
          <w:rFonts w:ascii="Arial" w:hAnsi="Arial" w:cs="Arial"/>
          <w:i/>
          <w:iCs/>
          <w:color w:val="575757"/>
        </w:rPr>
        <w:t>Brindell</w:t>
      </w:r>
      <w:proofErr w:type="spellEnd"/>
      <w:r>
        <w:rPr>
          <w:rFonts w:ascii="Arial" w:hAnsi="Arial" w:cs="Arial"/>
          <w:i/>
          <w:iCs/>
          <w:color w:val="575757"/>
        </w:rPr>
        <w:t xml:space="preserve"> </w:t>
      </w:r>
      <w:proofErr w:type="spellStart"/>
      <w:r>
        <w:rPr>
          <w:rFonts w:ascii="Arial" w:hAnsi="Arial" w:cs="Arial"/>
          <w:i/>
          <w:iCs/>
          <w:color w:val="575757"/>
        </w:rPr>
        <w:t>Fradin</w:t>
      </w:r>
      <w:proofErr w:type="spellEnd"/>
      <w:r>
        <w:rPr>
          <w:rFonts w:ascii="Arial" w:hAnsi="Arial" w:cs="Arial"/>
          <w:i/>
          <w:iCs/>
          <w:color w:val="575757"/>
        </w:rPr>
        <w:t>, for grade 9.</w:t>
      </w:r>
    </w:p>
    <w:p w14:paraId="19AA5E17" w14:textId="77777777" w:rsidR="005A1CA8" w:rsidRDefault="005A1CA8" w:rsidP="005A1CA8">
      <w:pPr>
        <w:widowControl w:val="0"/>
        <w:autoSpaceDE w:val="0"/>
        <w:autoSpaceDN w:val="0"/>
        <w:adjustRightInd w:val="0"/>
        <w:rPr>
          <w:rFonts w:ascii="Arial" w:hAnsi="Arial" w:cs="Arial"/>
          <w:i/>
          <w:iCs/>
          <w:color w:val="575757"/>
        </w:rPr>
      </w:pPr>
      <w:r>
        <w:rPr>
          <w:rFonts w:ascii="Arial" w:hAnsi="Arial" w:cs="Arial"/>
          <w:i/>
          <w:iCs/>
          <w:color w:val="575757"/>
        </w:rPr>
        <w:t>Growing Up in Slavery: Stories of Young Slaves as Told by Themselves, by Yuval Taylor, for grade 9.</w:t>
      </w:r>
    </w:p>
    <w:p w14:paraId="37E859C5" w14:textId="77777777" w:rsidR="005A1CA8" w:rsidRDefault="005A1CA8" w:rsidP="005A1CA8">
      <w:pPr>
        <w:widowControl w:val="0"/>
        <w:autoSpaceDE w:val="0"/>
        <w:autoSpaceDN w:val="0"/>
        <w:adjustRightInd w:val="0"/>
        <w:rPr>
          <w:rFonts w:ascii="Arial" w:hAnsi="Arial" w:cs="Arial"/>
          <w:color w:val="262626"/>
        </w:rPr>
      </w:pPr>
      <w:r>
        <w:rPr>
          <w:rFonts w:ascii="Arial" w:hAnsi="Arial" w:cs="Arial"/>
          <w:b/>
          <w:bCs/>
          <w:color w:val="262626"/>
        </w:rPr>
        <w:t>MORE TO EXPLORE</w:t>
      </w:r>
    </w:p>
    <w:p w14:paraId="67C8A3FE" w14:textId="77777777" w:rsidR="005A1CA8" w:rsidRDefault="005A1CA8" w:rsidP="005A1CA8">
      <w:pPr>
        <w:widowControl w:val="0"/>
        <w:autoSpaceDE w:val="0"/>
        <w:autoSpaceDN w:val="0"/>
        <w:adjustRightInd w:val="0"/>
        <w:rPr>
          <w:rFonts w:ascii="Arial" w:hAnsi="Arial" w:cs="Arial"/>
          <w:color w:val="262626"/>
        </w:rPr>
      </w:pPr>
      <w:r>
        <w:rPr>
          <w:rFonts w:ascii="Arial" w:hAnsi="Arial" w:cs="Arial"/>
          <w:color w:val="262626"/>
        </w:rPr>
        <w:t xml:space="preserve">Here are some Web sites for kids (and teachers) who want to dig deeper into the some of the topics explored in </w:t>
      </w:r>
      <w:hyperlink r:id="rId25" w:history="1">
        <w:r>
          <w:rPr>
            <w:rFonts w:ascii="Arial" w:hAnsi="Arial" w:cs="Arial"/>
            <w:color w:val="174A7B"/>
          </w:rPr>
          <w:t>The Underground Railroad: Escape from Slavery.</w:t>
        </w:r>
      </w:hyperlink>
    </w:p>
    <w:p w14:paraId="174847C7" w14:textId="77777777" w:rsidR="005A1CA8" w:rsidRDefault="005A1CA8" w:rsidP="005A1CA8">
      <w:pPr>
        <w:widowControl w:val="0"/>
        <w:autoSpaceDE w:val="0"/>
        <w:autoSpaceDN w:val="0"/>
        <w:adjustRightInd w:val="0"/>
        <w:rPr>
          <w:rFonts w:ascii="Arial" w:hAnsi="Arial" w:cs="Arial"/>
          <w:color w:val="262626"/>
        </w:rPr>
      </w:pPr>
      <w:r>
        <w:rPr>
          <w:rFonts w:ascii="Arial" w:hAnsi="Arial" w:cs="Arial"/>
          <w:color w:val="262626"/>
        </w:rPr>
        <w:t>Slavery in America</w:t>
      </w:r>
    </w:p>
    <w:p w14:paraId="4AF66479" w14:textId="77777777" w:rsidR="005A1CA8" w:rsidRDefault="005A1CA8" w:rsidP="005A1CA8">
      <w:pPr>
        <w:widowControl w:val="0"/>
        <w:autoSpaceDE w:val="0"/>
        <w:autoSpaceDN w:val="0"/>
        <w:adjustRightInd w:val="0"/>
        <w:rPr>
          <w:rFonts w:ascii="Arial" w:hAnsi="Arial" w:cs="Arial"/>
          <w:color w:val="262626"/>
        </w:rPr>
      </w:pPr>
      <w:hyperlink r:id="rId26" w:history="1">
        <w:r>
          <w:rPr>
            <w:rFonts w:ascii="Arial" w:hAnsi="Arial" w:cs="Arial"/>
            <w:color w:val="174A7B"/>
          </w:rPr>
          <w:t>Born in Slavery: Slave Narratives from the Federal Writers' Project, 1936-1938 (American Memory)</w:t>
        </w:r>
      </w:hyperlink>
    </w:p>
    <w:p w14:paraId="69796539" w14:textId="77777777" w:rsidR="005A1CA8" w:rsidRDefault="005A1CA8" w:rsidP="005A1CA8">
      <w:pPr>
        <w:widowControl w:val="0"/>
        <w:autoSpaceDE w:val="0"/>
        <w:autoSpaceDN w:val="0"/>
        <w:adjustRightInd w:val="0"/>
        <w:rPr>
          <w:rFonts w:ascii="Arial" w:hAnsi="Arial" w:cs="Arial"/>
          <w:color w:val="262626"/>
        </w:rPr>
      </w:pPr>
      <w:hyperlink r:id="rId27" w:history="1">
        <w:r>
          <w:rPr>
            <w:rFonts w:ascii="Arial" w:hAnsi="Arial" w:cs="Arial"/>
            <w:color w:val="174A7B"/>
          </w:rPr>
          <w:t>Slavery and the Making of America</w:t>
        </w:r>
      </w:hyperlink>
    </w:p>
    <w:p w14:paraId="712D31CB" w14:textId="77777777" w:rsidR="005A1CA8" w:rsidRDefault="005A1CA8" w:rsidP="005A1CA8">
      <w:pPr>
        <w:widowControl w:val="0"/>
        <w:autoSpaceDE w:val="0"/>
        <w:autoSpaceDN w:val="0"/>
        <w:adjustRightInd w:val="0"/>
        <w:rPr>
          <w:rFonts w:ascii="Arial" w:hAnsi="Arial" w:cs="Arial"/>
          <w:color w:val="262626"/>
        </w:rPr>
      </w:pPr>
      <w:hyperlink r:id="rId28" w:history="1">
        <w:r>
          <w:rPr>
            <w:rFonts w:ascii="Arial" w:hAnsi="Arial" w:cs="Arial"/>
            <w:color w:val="174A7B"/>
          </w:rPr>
          <w:t>Digital History: Slavery Fact Sheet</w:t>
        </w:r>
      </w:hyperlink>
    </w:p>
    <w:p w14:paraId="6DDC1CC6" w14:textId="77777777" w:rsidR="005A1CA8" w:rsidRDefault="005A1CA8" w:rsidP="005A1CA8">
      <w:pPr>
        <w:widowControl w:val="0"/>
        <w:autoSpaceDE w:val="0"/>
        <w:autoSpaceDN w:val="0"/>
        <w:adjustRightInd w:val="0"/>
        <w:rPr>
          <w:rFonts w:ascii="Arial" w:hAnsi="Arial" w:cs="Arial"/>
          <w:color w:val="262626"/>
        </w:rPr>
      </w:pPr>
      <w:hyperlink r:id="rId29" w:history="1">
        <w:r>
          <w:rPr>
            <w:rFonts w:ascii="Arial" w:hAnsi="Arial" w:cs="Arial"/>
            <w:color w:val="174A7B"/>
          </w:rPr>
          <w:t>Slave Cabin at Mount Vernon</w:t>
        </w:r>
      </w:hyperlink>
    </w:p>
    <w:p w14:paraId="3048C4A7" w14:textId="77777777" w:rsidR="005A1CA8" w:rsidRDefault="005A1CA8" w:rsidP="005A1CA8">
      <w:pPr>
        <w:widowControl w:val="0"/>
        <w:autoSpaceDE w:val="0"/>
        <w:autoSpaceDN w:val="0"/>
        <w:adjustRightInd w:val="0"/>
        <w:rPr>
          <w:rFonts w:ascii="Arial" w:hAnsi="Arial" w:cs="Arial"/>
          <w:color w:val="262626"/>
        </w:rPr>
      </w:pPr>
      <w:r>
        <w:rPr>
          <w:rFonts w:ascii="Arial" w:hAnsi="Arial" w:cs="Arial"/>
          <w:color w:val="262626"/>
        </w:rPr>
        <w:t>The Underground Railroad</w:t>
      </w:r>
    </w:p>
    <w:p w14:paraId="72AD03B8" w14:textId="77777777" w:rsidR="005A1CA8" w:rsidRDefault="005A1CA8" w:rsidP="005A1CA8">
      <w:pPr>
        <w:widowControl w:val="0"/>
        <w:autoSpaceDE w:val="0"/>
        <w:autoSpaceDN w:val="0"/>
        <w:adjustRightInd w:val="0"/>
        <w:rPr>
          <w:rFonts w:ascii="Arial" w:hAnsi="Arial" w:cs="Arial"/>
          <w:color w:val="262626"/>
        </w:rPr>
      </w:pPr>
      <w:hyperlink r:id="rId30" w:history="1">
        <w:r>
          <w:rPr>
            <w:rFonts w:ascii="Arial" w:hAnsi="Arial" w:cs="Arial"/>
            <w:color w:val="174A7B"/>
          </w:rPr>
          <w:t>National Underground Railroad Freedom Center</w:t>
        </w:r>
      </w:hyperlink>
    </w:p>
    <w:p w14:paraId="7274ADDD" w14:textId="77777777" w:rsidR="005A1CA8" w:rsidRDefault="005A1CA8" w:rsidP="005A1CA8">
      <w:pPr>
        <w:widowControl w:val="0"/>
        <w:autoSpaceDE w:val="0"/>
        <w:autoSpaceDN w:val="0"/>
        <w:adjustRightInd w:val="0"/>
        <w:rPr>
          <w:rFonts w:ascii="Arial" w:hAnsi="Arial" w:cs="Arial"/>
          <w:color w:val="262626"/>
        </w:rPr>
      </w:pPr>
      <w:hyperlink r:id="rId31" w:history="1">
        <w:r>
          <w:rPr>
            <w:rFonts w:ascii="Arial" w:hAnsi="Arial" w:cs="Arial"/>
            <w:color w:val="174A7B"/>
          </w:rPr>
          <w:t>Aboard the Underground Railroad: A National Register Travel Itinerary</w:t>
        </w:r>
      </w:hyperlink>
    </w:p>
    <w:p w14:paraId="013EF997" w14:textId="77777777" w:rsidR="005A1CA8" w:rsidRDefault="005A1CA8" w:rsidP="005A1CA8">
      <w:pPr>
        <w:widowControl w:val="0"/>
        <w:autoSpaceDE w:val="0"/>
        <w:autoSpaceDN w:val="0"/>
        <w:adjustRightInd w:val="0"/>
        <w:rPr>
          <w:rFonts w:ascii="Arial" w:hAnsi="Arial" w:cs="Arial"/>
          <w:color w:val="262626"/>
        </w:rPr>
      </w:pPr>
      <w:hyperlink r:id="rId32" w:history="1">
        <w:r>
          <w:rPr>
            <w:rFonts w:ascii="Arial" w:hAnsi="Arial" w:cs="Arial"/>
            <w:color w:val="174A7B"/>
          </w:rPr>
          <w:t>Freedom Bound: The Underground Railroad in Lycoming County, PA</w:t>
        </w:r>
      </w:hyperlink>
    </w:p>
    <w:p w14:paraId="67F9C489" w14:textId="77777777" w:rsidR="005A1CA8" w:rsidRDefault="005A1CA8" w:rsidP="005A1CA8">
      <w:pPr>
        <w:widowControl w:val="0"/>
        <w:autoSpaceDE w:val="0"/>
        <w:autoSpaceDN w:val="0"/>
        <w:adjustRightInd w:val="0"/>
        <w:rPr>
          <w:rFonts w:ascii="Arial" w:hAnsi="Arial" w:cs="Arial"/>
          <w:color w:val="262626"/>
        </w:rPr>
      </w:pPr>
      <w:r>
        <w:rPr>
          <w:rFonts w:ascii="Arial" w:hAnsi="Arial" w:cs="Arial"/>
          <w:color w:val="262626"/>
        </w:rPr>
        <w:t>Abolitionists</w:t>
      </w:r>
    </w:p>
    <w:p w14:paraId="73F59BD3" w14:textId="77777777" w:rsidR="005A1CA8" w:rsidRDefault="005A1CA8" w:rsidP="005A1CA8">
      <w:pPr>
        <w:widowControl w:val="0"/>
        <w:autoSpaceDE w:val="0"/>
        <w:autoSpaceDN w:val="0"/>
        <w:adjustRightInd w:val="0"/>
        <w:rPr>
          <w:rFonts w:ascii="Arial" w:hAnsi="Arial" w:cs="Arial"/>
          <w:color w:val="262626"/>
        </w:rPr>
      </w:pPr>
      <w:r>
        <w:rPr>
          <w:rFonts w:ascii="Arial" w:hAnsi="Arial" w:cs="Arial"/>
          <w:color w:val="262626"/>
        </w:rPr>
        <w:t xml:space="preserve">Library of Congress: </w:t>
      </w:r>
      <w:hyperlink r:id="rId33" w:history="1">
        <w:r>
          <w:rPr>
            <w:rFonts w:ascii="Arial" w:hAnsi="Arial" w:cs="Arial"/>
            <w:color w:val="174A7B"/>
          </w:rPr>
          <w:t>The African-American Mosaic: Abolition</w:t>
        </w:r>
      </w:hyperlink>
      <w:r>
        <w:rPr>
          <w:rFonts w:ascii="Arial" w:hAnsi="Arial" w:cs="Arial"/>
          <w:color w:val="262626"/>
        </w:rPr>
        <w:t xml:space="preserve"> (Posters and Publications)</w:t>
      </w:r>
    </w:p>
    <w:p w14:paraId="3067F413" w14:textId="77777777" w:rsidR="005A1CA8" w:rsidRDefault="005A1CA8" w:rsidP="005A1CA8">
      <w:pPr>
        <w:widowControl w:val="0"/>
        <w:autoSpaceDE w:val="0"/>
        <w:autoSpaceDN w:val="0"/>
        <w:adjustRightInd w:val="0"/>
        <w:rPr>
          <w:rFonts w:ascii="Arial" w:hAnsi="Arial" w:cs="Arial"/>
          <w:color w:val="262626"/>
        </w:rPr>
      </w:pPr>
      <w:hyperlink r:id="rId34" w:history="1">
        <w:r>
          <w:rPr>
            <w:rFonts w:ascii="Arial" w:hAnsi="Arial" w:cs="Arial"/>
            <w:color w:val="174A7B"/>
          </w:rPr>
          <w:t>America's Story: Meet Amazing Americans</w:t>
        </w:r>
      </w:hyperlink>
      <w:r>
        <w:rPr>
          <w:rFonts w:ascii="Arial" w:hAnsi="Arial" w:cs="Arial"/>
          <w:color w:val="262626"/>
        </w:rPr>
        <w:t xml:space="preserve"> (See Harriet Tubman, Frederick Douglass, and Abraham Lincoln)</w:t>
      </w:r>
    </w:p>
    <w:p w14:paraId="1F0B51A6" w14:textId="77777777" w:rsidR="005A1CA8" w:rsidRDefault="005A1CA8" w:rsidP="005A1CA8">
      <w:pPr>
        <w:widowControl w:val="0"/>
        <w:autoSpaceDE w:val="0"/>
        <w:autoSpaceDN w:val="0"/>
        <w:adjustRightInd w:val="0"/>
        <w:rPr>
          <w:rFonts w:ascii="Arial" w:hAnsi="Arial" w:cs="Arial"/>
          <w:color w:val="262626"/>
        </w:rPr>
      </w:pPr>
      <w:hyperlink r:id="rId35" w:history="1">
        <w:r>
          <w:rPr>
            <w:rFonts w:ascii="Arial" w:hAnsi="Arial" w:cs="Arial"/>
            <w:color w:val="174A7B"/>
          </w:rPr>
          <w:t>"I Got A Right to Two Things": A Play about Harriet Tubman</w:t>
        </w:r>
      </w:hyperlink>
    </w:p>
    <w:p w14:paraId="1048117E" w14:textId="77777777" w:rsidR="005A1CA8" w:rsidRDefault="005A1CA8" w:rsidP="005A1CA8">
      <w:pPr>
        <w:widowControl w:val="0"/>
        <w:autoSpaceDE w:val="0"/>
        <w:autoSpaceDN w:val="0"/>
        <w:adjustRightInd w:val="0"/>
        <w:rPr>
          <w:rFonts w:ascii="Arial" w:hAnsi="Arial" w:cs="Arial"/>
          <w:color w:val="262626"/>
        </w:rPr>
      </w:pPr>
      <w:r>
        <w:rPr>
          <w:rFonts w:ascii="Arial" w:hAnsi="Arial" w:cs="Arial"/>
          <w:color w:val="262626"/>
        </w:rPr>
        <w:t>The Civil War</w:t>
      </w:r>
    </w:p>
    <w:p w14:paraId="37D3CD7D" w14:textId="77777777" w:rsidR="005A1CA8" w:rsidRDefault="005A1CA8" w:rsidP="005A1CA8">
      <w:pPr>
        <w:widowControl w:val="0"/>
        <w:autoSpaceDE w:val="0"/>
        <w:autoSpaceDN w:val="0"/>
        <w:adjustRightInd w:val="0"/>
        <w:rPr>
          <w:rFonts w:ascii="Arial" w:hAnsi="Arial" w:cs="Arial"/>
          <w:color w:val="262626"/>
        </w:rPr>
      </w:pPr>
      <w:hyperlink r:id="rId36" w:history="1">
        <w:r>
          <w:rPr>
            <w:rFonts w:ascii="Arial" w:hAnsi="Arial" w:cs="Arial"/>
            <w:color w:val="174A7B"/>
          </w:rPr>
          <w:t>Civil War Battles &amp; Maps</w:t>
        </w:r>
      </w:hyperlink>
    </w:p>
    <w:p w14:paraId="537F0F86" w14:textId="77777777" w:rsidR="005A1CA8" w:rsidRDefault="005A1CA8" w:rsidP="005A1CA8">
      <w:pPr>
        <w:widowControl w:val="0"/>
        <w:autoSpaceDE w:val="0"/>
        <w:autoSpaceDN w:val="0"/>
        <w:adjustRightInd w:val="0"/>
        <w:rPr>
          <w:rFonts w:ascii="Arial" w:hAnsi="Arial" w:cs="Arial"/>
          <w:color w:val="262626"/>
        </w:rPr>
      </w:pPr>
      <w:hyperlink r:id="rId37" w:history="1">
        <w:r>
          <w:rPr>
            <w:rFonts w:ascii="Arial" w:hAnsi="Arial" w:cs="Arial"/>
            <w:color w:val="174A7B"/>
          </w:rPr>
          <w:t>What Caused the Civil War?</w:t>
        </w:r>
      </w:hyperlink>
    </w:p>
    <w:p w14:paraId="4C835CB9" w14:textId="77777777" w:rsidR="00B669F3" w:rsidRDefault="00B669F3"/>
    <w:p w14:paraId="727EFAF2" w14:textId="77777777" w:rsidR="002050D7" w:rsidRDefault="002050D7"/>
    <w:p w14:paraId="0C6DFCF2" w14:textId="77777777" w:rsidR="002050D7" w:rsidRDefault="002050D7"/>
    <w:p w14:paraId="728D7A19" w14:textId="77777777" w:rsidR="002050D7" w:rsidRDefault="002050D7"/>
    <w:p w14:paraId="3D0709C8" w14:textId="77777777" w:rsidR="002050D7" w:rsidRDefault="002050D7" w:rsidP="002050D7">
      <w:pPr>
        <w:jc w:val="center"/>
        <w:rPr>
          <w:rFonts w:ascii="Chalkduster" w:hAnsi="Chalkduster"/>
          <w:b/>
          <w:sz w:val="48"/>
          <w:szCs w:val="48"/>
        </w:rPr>
      </w:pPr>
    </w:p>
    <w:p w14:paraId="520F2236" w14:textId="77777777" w:rsidR="002050D7" w:rsidRDefault="002050D7" w:rsidP="002050D7">
      <w:pPr>
        <w:jc w:val="center"/>
        <w:rPr>
          <w:rFonts w:ascii="Chalkduster" w:hAnsi="Chalkduster"/>
          <w:b/>
          <w:sz w:val="48"/>
          <w:szCs w:val="48"/>
        </w:rPr>
      </w:pPr>
    </w:p>
    <w:p w14:paraId="29A04251" w14:textId="77777777" w:rsidR="002050D7" w:rsidRDefault="002050D7" w:rsidP="002050D7">
      <w:pPr>
        <w:jc w:val="center"/>
        <w:rPr>
          <w:rFonts w:ascii="Chalkduster" w:hAnsi="Chalkduster"/>
          <w:b/>
          <w:sz w:val="48"/>
          <w:szCs w:val="48"/>
        </w:rPr>
      </w:pPr>
    </w:p>
    <w:p w14:paraId="041CE8F5" w14:textId="77777777" w:rsidR="002050D7" w:rsidRDefault="002050D7" w:rsidP="002050D7">
      <w:pPr>
        <w:jc w:val="center"/>
        <w:rPr>
          <w:rFonts w:ascii="Chalkduster" w:hAnsi="Chalkduster"/>
          <w:b/>
          <w:sz w:val="48"/>
          <w:szCs w:val="48"/>
        </w:rPr>
      </w:pPr>
    </w:p>
    <w:p w14:paraId="6421B613" w14:textId="77777777" w:rsidR="002050D7" w:rsidRDefault="002050D7" w:rsidP="002050D7">
      <w:pPr>
        <w:jc w:val="center"/>
        <w:rPr>
          <w:rFonts w:ascii="Chalkduster" w:hAnsi="Chalkduster"/>
          <w:b/>
          <w:sz w:val="48"/>
          <w:szCs w:val="48"/>
        </w:rPr>
      </w:pPr>
    </w:p>
    <w:p w14:paraId="7C52E425" w14:textId="77777777" w:rsidR="002050D7" w:rsidRDefault="002050D7" w:rsidP="002050D7">
      <w:pPr>
        <w:jc w:val="center"/>
        <w:rPr>
          <w:rFonts w:ascii="Chalkduster" w:hAnsi="Chalkduster"/>
          <w:b/>
          <w:sz w:val="48"/>
          <w:szCs w:val="48"/>
        </w:rPr>
      </w:pPr>
    </w:p>
    <w:p w14:paraId="13075934" w14:textId="77777777" w:rsidR="002050D7" w:rsidRDefault="002050D7" w:rsidP="002050D7">
      <w:pPr>
        <w:jc w:val="center"/>
        <w:rPr>
          <w:rFonts w:ascii="Chalkduster" w:hAnsi="Chalkduster"/>
          <w:b/>
          <w:sz w:val="48"/>
          <w:szCs w:val="48"/>
        </w:rPr>
      </w:pPr>
    </w:p>
    <w:p w14:paraId="3891F50A" w14:textId="3ADE515D" w:rsidR="002050D7" w:rsidRPr="002050D7" w:rsidRDefault="002050D7" w:rsidP="002050D7">
      <w:pPr>
        <w:jc w:val="center"/>
        <w:rPr>
          <w:rFonts w:ascii="Chalkduster" w:hAnsi="Chalkduster"/>
          <w:b/>
          <w:sz w:val="48"/>
          <w:szCs w:val="48"/>
        </w:rPr>
      </w:pPr>
      <w:bookmarkStart w:id="0" w:name="_GoBack"/>
      <w:bookmarkEnd w:id="0"/>
      <w:r w:rsidRPr="002050D7">
        <w:rPr>
          <w:rFonts w:ascii="Chalkduster" w:hAnsi="Chalkduster"/>
          <w:b/>
          <w:sz w:val="48"/>
          <w:szCs w:val="48"/>
        </w:rPr>
        <w:t>THE UNDERGROUND RAILROAD WEBQUEST</w:t>
      </w:r>
    </w:p>
    <w:p w14:paraId="0411D328" w14:textId="3D75954A" w:rsidR="002050D7" w:rsidRPr="002050D7" w:rsidRDefault="002050D7" w:rsidP="002050D7">
      <w:pPr>
        <w:jc w:val="center"/>
        <w:rPr>
          <w:rFonts w:ascii="Chalkduster" w:hAnsi="Chalkduster"/>
          <w:b/>
          <w:sz w:val="48"/>
          <w:szCs w:val="48"/>
        </w:rPr>
      </w:pPr>
      <w:r w:rsidRPr="002050D7">
        <w:rPr>
          <w:rFonts w:ascii="Chalkduster" w:hAnsi="Chalkduster"/>
          <w:b/>
          <w:sz w:val="48"/>
          <w:szCs w:val="48"/>
        </w:rPr>
        <w:t xml:space="preserve">Mr. </w:t>
      </w:r>
      <w:proofErr w:type="spellStart"/>
      <w:r w:rsidRPr="002050D7">
        <w:rPr>
          <w:rFonts w:ascii="Chalkduster" w:hAnsi="Chalkduster"/>
          <w:b/>
          <w:sz w:val="48"/>
          <w:szCs w:val="48"/>
        </w:rPr>
        <w:t>Cutright’s</w:t>
      </w:r>
      <w:proofErr w:type="spellEnd"/>
      <w:r w:rsidRPr="002050D7">
        <w:rPr>
          <w:rFonts w:ascii="Chalkduster" w:hAnsi="Chalkduster"/>
          <w:b/>
          <w:sz w:val="48"/>
          <w:szCs w:val="48"/>
        </w:rPr>
        <w:t xml:space="preserve"> Class</w:t>
      </w:r>
    </w:p>
    <w:p w14:paraId="52D7D790" w14:textId="62ED19E3" w:rsidR="002050D7" w:rsidRPr="002050D7" w:rsidRDefault="002050D7" w:rsidP="002050D7">
      <w:pPr>
        <w:jc w:val="center"/>
        <w:rPr>
          <w:rFonts w:ascii="Chalkduster" w:hAnsi="Chalkduster"/>
          <w:b/>
          <w:sz w:val="48"/>
          <w:szCs w:val="48"/>
        </w:rPr>
      </w:pPr>
      <w:r w:rsidRPr="002050D7">
        <w:rPr>
          <w:rFonts w:ascii="Chalkduster" w:hAnsi="Chalkduster"/>
          <w:b/>
          <w:sz w:val="48"/>
          <w:szCs w:val="48"/>
        </w:rPr>
        <w:t>January 2013</w:t>
      </w:r>
    </w:p>
    <w:p w14:paraId="52724019" w14:textId="77777777" w:rsidR="002050D7" w:rsidRDefault="002050D7"/>
    <w:sectPr w:rsidR="002050D7" w:rsidSect="006E740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halkduster">
    <w:panose1 w:val="03050602040202020205"/>
    <w:charset w:val="00"/>
    <w:family w:val="auto"/>
    <w:pitch w:val="variable"/>
    <w:sig w:usb0="8000002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0025"/>
    <w:multiLevelType w:val="hybridMultilevel"/>
    <w:tmpl w:val="00000025"/>
    <w:lvl w:ilvl="0" w:tplc="00000E1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0026"/>
    <w:multiLevelType w:val="hybridMultilevel"/>
    <w:tmpl w:val="00000026"/>
    <w:lvl w:ilvl="0" w:tplc="00000E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0027"/>
    <w:multiLevelType w:val="hybridMultilevel"/>
    <w:tmpl w:val="00000027"/>
    <w:lvl w:ilvl="0" w:tplc="00000E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0028"/>
    <w:multiLevelType w:val="hybridMultilevel"/>
    <w:tmpl w:val="00000028"/>
    <w:lvl w:ilvl="0" w:tplc="00000F3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0029"/>
    <w:multiLevelType w:val="hybridMultilevel"/>
    <w:tmpl w:val="00000029"/>
    <w:lvl w:ilvl="0" w:tplc="00000FA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002A"/>
    <w:multiLevelType w:val="hybridMultilevel"/>
    <w:tmpl w:val="0000002A"/>
    <w:lvl w:ilvl="0" w:tplc="0000100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002B"/>
    <w:multiLevelType w:val="hybridMultilevel"/>
    <w:tmpl w:val="0000002B"/>
    <w:lvl w:ilvl="0" w:tplc="0000106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002C"/>
    <w:multiLevelType w:val="hybridMultilevel"/>
    <w:tmpl w:val="0000002C"/>
    <w:lvl w:ilvl="0" w:tplc="000010C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002D"/>
    <w:multiLevelType w:val="hybridMultilevel"/>
    <w:tmpl w:val="0000002D"/>
    <w:lvl w:ilvl="0" w:tplc="0000113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002E"/>
    <w:multiLevelType w:val="hybridMultilevel"/>
    <w:tmpl w:val="0000002E"/>
    <w:lvl w:ilvl="0" w:tplc="0000119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A8"/>
    <w:rsid w:val="000631B5"/>
    <w:rsid w:val="000C22C9"/>
    <w:rsid w:val="00112F03"/>
    <w:rsid w:val="002050D7"/>
    <w:rsid w:val="005A1CA8"/>
    <w:rsid w:val="006351F6"/>
    <w:rsid w:val="006E740B"/>
    <w:rsid w:val="00710C40"/>
    <w:rsid w:val="00AB21EB"/>
    <w:rsid w:val="00B669F3"/>
    <w:rsid w:val="00C0462F"/>
    <w:rsid w:val="00D94F68"/>
    <w:rsid w:val="00FD1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BD97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1CA8"/>
    <w:rPr>
      <w:rFonts w:ascii="Lucida Grande" w:hAnsi="Lucida Grande" w:cs="Lucida Grande"/>
      <w:sz w:val="18"/>
      <w:szCs w:val="18"/>
    </w:rPr>
  </w:style>
  <w:style w:type="paragraph" w:styleId="ListParagraph">
    <w:name w:val="List Paragraph"/>
    <w:basedOn w:val="Normal"/>
    <w:uiPriority w:val="34"/>
    <w:qFormat/>
    <w:rsid w:val="00C046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1CA8"/>
    <w:rPr>
      <w:rFonts w:ascii="Lucida Grande" w:hAnsi="Lucida Grande" w:cs="Lucida Grande"/>
      <w:sz w:val="18"/>
      <w:szCs w:val="18"/>
    </w:rPr>
  </w:style>
  <w:style w:type="paragraph" w:styleId="ListParagraph">
    <w:name w:val="List Paragraph"/>
    <w:basedOn w:val="Normal"/>
    <w:uiPriority w:val="34"/>
    <w:qFormat/>
    <w:rsid w:val="00C04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teacher.scholastic.com/activities/bhistory/underground_railroad/pdfs/printable_free.pdf" TargetMode="External"/><Relationship Id="rId21" Type="http://schemas.openxmlformats.org/officeDocument/2006/relationships/hyperlink" Target="http://teacher.scholastic.com/activities/bhistory/underground_railroad/tell_story.asp" TargetMode="External"/><Relationship Id="rId22" Type="http://schemas.openxmlformats.org/officeDocument/2006/relationships/hyperlink" Target="http://teacher.scholastic.com/activities/bhistory/underground_railroad/primary_sources.htm" TargetMode="External"/><Relationship Id="rId23" Type="http://schemas.openxmlformats.org/officeDocument/2006/relationships/hyperlink" Target="http://teacher.scholastic.com/activities/bhistory/underground_railroad/children.htm" TargetMode="External"/><Relationship Id="rId24" Type="http://schemas.openxmlformats.org/officeDocument/2006/relationships/hyperlink" Target="http://teacher.scholastic.com/activities/bhistory/underground_railroad/tell_story.asp" TargetMode="External"/><Relationship Id="rId25" Type="http://schemas.openxmlformats.org/officeDocument/2006/relationships/hyperlink" Target="http://teacher.scholastic.com/activities/bhistory/underground_railroad" TargetMode="External"/><Relationship Id="rId26" Type="http://schemas.openxmlformats.org/officeDocument/2006/relationships/hyperlink" Target="http://memory.loc.gov/ammem/snhtml/snhome.html" TargetMode="External"/><Relationship Id="rId27" Type="http://schemas.openxmlformats.org/officeDocument/2006/relationships/hyperlink" Target="http://www.pbs.org/wnet/slavery/" TargetMode="External"/><Relationship Id="rId28" Type="http://schemas.openxmlformats.org/officeDocument/2006/relationships/hyperlink" Target="http://www.digitalhistory.uh.edu/historyonline/slav_fact.cfm" TargetMode="External"/><Relationship Id="rId29" Type="http://schemas.openxmlformats.org/officeDocument/2006/relationships/hyperlink" Target="http://www.mountvernon.org/learn/pres_arch/index.cfm/pid/938//"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freedomcenter.org/underground-railroad/" TargetMode="External"/><Relationship Id="rId31" Type="http://schemas.openxmlformats.org/officeDocument/2006/relationships/hyperlink" Target="http://www.nps.gov/history/nr/travel/underground/" TargetMode="External"/><Relationship Id="rId32" Type="http://schemas.openxmlformats.org/officeDocument/2006/relationships/hyperlink" Target="http://www.lycoming.edu/underground/intro.htm" TargetMode="External"/><Relationship Id="rId9" Type="http://schemas.openxmlformats.org/officeDocument/2006/relationships/hyperlink" Target="http://teacher.scholastic.com/activities/bhistory/underground_railroad/slideshows/escape_slides.htm" TargetMode="External"/><Relationship Id="rId6" Type="http://schemas.openxmlformats.org/officeDocument/2006/relationships/hyperlink" Target="http://teacher.scholastic.com/activities/bhistory/underground_railroad/children.htm" TargetMode="External"/><Relationship Id="rId7" Type="http://schemas.openxmlformats.org/officeDocument/2006/relationships/hyperlink" Target="http://teacher.scholastic.com/activities/bhistory/underground_railroad/pdfs/printable_plantation.pdf" TargetMode="External"/><Relationship Id="rId8" Type="http://schemas.openxmlformats.org/officeDocument/2006/relationships/hyperlink" Target="http://teacher.scholastic.com/activities/bhistory/underground_railroad/escape.htm" TargetMode="External"/><Relationship Id="rId33" Type="http://schemas.openxmlformats.org/officeDocument/2006/relationships/hyperlink" Target="http://www.loc.gov/exhibits/african/afam005.html" TargetMode="External"/><Relationship Id="rId34" Type="http://schemas.openxmlformats.org/officeDocument/2006/relationships/hyperlink" Target="http://www.americaslibrary.gov/cgi-bin/page.cgi/aa/all" TargetMode="External"/><Relationship Id="rId35" Type="http://schemas.openxmlformats.org/officeDocument/2006/relationships/hyperlink" Target="http://www.chicagohistoryfair.org/3_htplay.html" TargetMode="External"/><Relationship Id="rId36" Type="http://schemas.openxmlformats.org/officeDocument/2006/relationships/hyperlink" Target="http://civilwar.org/" TargetMode="External"/><Relationship Id="rId10" Type="http://schemas.openxmlformats.org/officeDocument/2006/relationships/hyperlink" Target="http://teacher.scholastic.com/activities/bhistory/underground_railroad/write_letter.htm" TargetMode="External"/><Relationship Id="rId11" Type="http://schemas.openxmlformats.org/officeDocument/2006/relationships/hyperlink" Target="http://teacher.scholastic.com/activities/bhistory/underground_railroad/pdfs/printable_escape.pdf" TargetMode="External"/><Relationship Id="rId12" Type="http://schemas.openxmlformats.org/officeDocument/2006/relationships/hyperlink" Target="http://teacher.scholastic.com/activities/bhistory/underground_railroad/safety.htm" TargetMode="External"/><Relationship Id="rId13" Type="http://schemas.openxmlformats.org/officeDocument/2006/relationships/hyperlink" Target="http://teacher.scholastic.com/activities/bhistory/underground_railroad/slideshows/safety_slides.htm" TargetMode="External"/><Relationship Id="rId14" Type="http://schemas.openxmlformats.org/officeDocument/2006/relationships/hyperlink" Target="http://teacher.scholastic.com/activities/bhistory/underground_railroad/harriet_tubman.htm" TargetMode="External"/><Relationship Id="rId15" Type="http://schemas.openxmlformats.org/officeDocument/2006/relationships/hyperlink" Target="http://teacher.scholastic.com/activities/bhistory/underground_railroad/pdfs/printable_safety.pdf" TargetMode="External"/><Relationship Id="rId16" Type="http://schemas.openxmlformats.org/officeDocument/2006/relationships/hyperlink" Target="http://teacher.scholastic.com/activities/bhistory/underground_railroad/almost_free.htm" TargetMode="External"/><Relationship Id="rId17" Type="http://schemas.openxmlformats.org/officeDocument/2006/relationships/hyperlink" Target="http://teacher.scholastic.com/activities/bhistory/underground_railroad/slideshows/free_slides.htm" TargetMode="External"/><Relationship Id="rId18" Type="http://schemas.openxmlformats.org/officeDocument/2006/relationships/hyperlink" Target="http://teacher.scholastic.com/activities/bhistory/underground_railroad/map.htm" TargetMode="External"/><Relationship Id="rId19" Type="http://schemas.openxmlformats.org/officeDocument/2006/relationships/hyperlink" Target="http://teacher.scholastic.com/activities/bhistory/underground_railroad/map.htm" TargetMode="External"/><Relationship Id="rId37" Type="http://schemas.openxmlformats.org/officeDocument/2006/relationships/hyperlink" Target="http://www.nps.gov/archive/gett/gettkidz/cause.htm" TargetMode="Externa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19</Pages>
  <Words>4593</Words>
  <Characters>26185</Characters>
  <Application>Microsoft Macintosh Word</Application>
  <DocSecurity>0</DocSecurity>
  <Lines>218</Lines>
  <Paragraphs>61</Paragraphs>
  <ScaleCrop>false</ScaleCrop>
  <Company>New Lenox School District 122</Company>
  <LinksUpToDate>false</LinksUpToDate>
  <CharactersWithSpaces>30717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9</cp:revision>
  <cp:lastPrinted>2013-01-11T17:43:00Z</cp:lastPrinted>
  <dcterms:created xsi:type="dcterms:W3CDTF">2013-01-11T17:05:00Z</dcterms:created>
  <dcterms:modified xsi:type="dcterms:W3CDTF">2013-01-11T17:43:00Z</dcterms:modified>
</cp:coreProperties>
</file>